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49572" w14:textId="77777777" w:rsidR="00B32C08" w:rsidRDefault="00B32C08" w:rsidP="00B32C08">
      <w:pPr>
        <w:rPr>
          <w:b/>
          <w:sz w:val="32"/>
          <w:szCs w:val="32"/>
        </w:rPr>
      </w:pPr>
      <w:r>
        <w:rPr>
          <w:b/>
          <w:sz w:val="32"/>
          <w:szCs w:val="32"/>
        </w:rPr>
        <w:t>OBRAZAC</w:t>
      </w:r>
    </w:p>
    <w:p w14:paraId="6DD60922" w14:textId="77777777" w:rsidR="00B32C08" w:rsidRDefault="00B32C08" w:rsidP="00B32C08">
      <w:pPr>
        <w:rPr>
          <w:b/>
          <w:bCs/>
          <w:sz w:val="32"/>
          <w:szCs w:val="32"/>
        </w:rPr>
      </w:pPr>
      <w:r>
        <w:rPr>
          <w:b/>
          <w:sz w:val="32"/>
          <w:szCs w:val="32"/>
        </w:rPr>
        <w:t>Zahtjeva za dodjelom potpora iz</w:t>
      </w:r>
    </w:p>
    <w:p w14:paraId="47294B92" w14:textId="77777777" w:rsidR="00B32C08" w:rsidRDefault="00B32C08" w:rsidP="00B32C08">
      <w:pPr>
        <w:rPr>
          <w:b/>
          <w:bCs/>
          <w:sz w:val="32"/>
          <w:szCs w:val="32"/>
        </w:rPr>
      </w:pPr>
      <w:r>
        <w:rPr>
          <w:b/>
          <w:bCs/>
          <w:sz w:val="32"/>
          <w:szCs w:val="32"/>
        </w:rPr>
        <w:t>Programa potpora u poljoprivredi i ruralnom razvoju </w:t>
      </w:r>
    </w:p>
    <w:p w14:paraId="16450160" w14:textId="7A9F0CDE" w:rsidR="00B32C08" w:rsidRDefault="00B32C08" w:rsidP="00B32C08">
      <w:pPr>
        <w:pStyle w:val="BodyText"/>
        <w:rPr>
          <w:b/>
        </w:rPr>
      </w:pPr>
      <w:r>
        <w:rPr>
          <w:b/>
          <w:bCs/>
          <w:sz w:val="32"/>
          <w:szCs w:val="32"/>
        </w:rPr>
        <w:t>na području Općine Karlobag za razdoblje od 2022.-2025. godine u 202</w:t>
      </w:r>
      <w:r w:rsidR="00BF39CD">
        <w:rPr>
          <w:b/>
          <w:bCs/>
          <w:sz w:val="32"/>
          <w:szCs w:val="32"/>
        </w:rPr>
        <w:t>3</w:t>
      </w:r>
      <w:r>
        <w:rPr>
          <w:b/>
          <w:bCs/>
          <w:sz w:val="32"/>
          <w:szCs w:val="32"/>
        </w:rPr>
        <w:t>. godini</w:t>
      </w:r>
    </w:p>
    <w:p w14:paraId="7052717A" w14:textId="77777777" w:rsidR="00B32C08" w:rsidRDefault="00B32C08" w:rsidP="00B32C08">
      <w:pPr>
        <w:rPr>
          <w:b/>
        </w:rPr>
      </w:pPr>
    </w:p>
    <w:p w14:paraId="25D8389A" w14:textId="77777777" w:rsidR="00B32C08" w:rsidRDefault="00B32C08" w:rsidP="00B32C08">
      <w:pPr>
        <w:numPr>
          <w:ilvl w:val="0"/>
          <w:numId w:val="6"/>
        </w:numPr>
        <w:pBdr>
          <w:top w:val="single" w:sz="4" w:space="1" w:color="000000"/>
          <w:left w:val="single" w:sz="4" w:space="4" w:color="000000"/>
          <w:bottom w:val="single" w:sz="4" w:space="1" w:color="000000"/>
          <w:right w:val="single" w:sz="4" w:space="4" w:color="000000"/>
        </w:pBdr>
        <w:shd w:val="clear" w:color="auto" w:fill="F4B083"/>
        <w:rPr>
          <w:b/>
        </w:rPr>
      </w:pPr>
      <w:r>
        <w:rPr>
          <w:b/>
          <w:sz w:val="28"/>
          <w:szCs w:val="28"/>
        </w:rPr>
        <w:t>OPĆENITI DIO ZAHTJEVA</w:t>
      </w:r>
    </w:p>
    <w:p w14:paraId="73003958" w14:textId="77777777" w:rsidR="00B32C08" w:rsidRDefault="00B32C08" w:rsidP="00B32C08">
      <w:pPr>
        <w:rPr>
          <w:b/>
        </w:rPr>
      </w:pPr>
    </w:p>
    <w:p w14:paraId="6AA4D728" w14:textId="77777777" w:rsidR="00B32C08" w:rsidRDefault="00B32C08" w:rsidP="00B32C08">
      <w:pPr>
        <w:rPr>
          <w:b/>
        </w:rPr>
      </w:pPr>
    </w:p>
    <w:p w14:paraId="50DF12D7" w14:textId="77777777" w:rsidR="00B32C08" w:rsidRDefault="00B32C08" w:rsidP="00B32C08">
      <w:pPr>
        <w:numPr>
          <w:ilvl w:val="0"/>
          <w:numId w:val="10"/>
        </w:numPr>
        <w:jc w:val="both"/>
        <w:rPr>
          <w:b/>
        </w:rPr>
      </w:pPr>
      <w:r>
        <w:rPr>
          <w:b/>
        </w:rPr>
        <w:t>PODACI O PODNOSITELJU:</w:t>
      </w:r>
    </w:p>
    <w:p w14:paraId="18E29EDF" w14:textId="77777777" w:rsidR="00B32C08" w:rsidRDefault="00B32C08" w:rsidP="00B32C08">
      <w:pPr>
        <w:ind w:left="360"/>
        <w:jc w:val="both"/>
        <w:rPr>
          <w:b/>
        </w:rPr>
      </w:pPr>
    </w:p>
    <w:tbl>
      <w:tblPr>
        <w:tblW w:w="0" w:type="auto"/>
        <w:tblInd w:w="-60" w:type="dxa"/>
        <w:tblLayout w:type="fixed"/>
        <w:tblLook w:val="0000" w:firstRow="0" w:lastRow="0" w:firstColumn="0" w:lastColumn="0" w:noHBand="0" w:noVBand="0"/>
      </w:tblPr>
      <w:tblGrid>
        <w:gridCol w:w="4515"/>
        <w:gridCol w:w="5630"/>
      </w:tblGrid>
      <w:tr w:rsidR="00B32C08" w14:paraId="3D858F3C" w14:textId="77777777" w:rsidTr="0081079E">
        <w:trPr>
          <w:trHeight w:val="203"/>
        </w:trPr>
        <w:tc>
          <w:tcPr>
            <w:tcW w:w="4515" w:type="dxa"/>
            <w:vMerge w:val="restart"/>
            <w:tcBorders>
              <w:top w:val="single" w:sz="4" w:space="0" w:color="000000"/>
              <w:left w:val="single" w:sz="4" w:space="0" w:color="000000"/>
              <w:bottom w:val="single" w:sz="4" w:space="0" w:color="000000"/>
            </w:tcBorders>
            <w:shd w:val="clear" w:color="auto" w:fill="F4B083"/>
          </w:tcPr>
          <w:p w14:paraId="48F57F8B" w14:textId="77777777" w:rsidR="00B32C08" w:rsidRDefault="00B32C08" w:rsidP="0081079E">
            <w:pPr>
              <w:rPr>
                <w:b/>
              </w:rPr>
            </w:pPr>
            <w:r>
              <w:rPr>
                <w:b/>
              </w:rPr>
              <w:t>NAZIV POSLOVNOG SUBJEKTA / NAZIV OBRTA/  OPG</w:t>
            </w:r>
          </w:p>
        </w:tc>
        <w:tc>
          <w:tcPr>
            <w:tcW w:w="5630" w:type="dxa"/>
            <w:tcBorders>
              <w:top w:val="single" w:sz="4" w:space="0" w:color="000000"/>
              <w:left w:val="single" w:sz="4" w:space="0" w:color="000000"/>
              <w:bottom w:val="single" w:sz="4" w:space="0" w:color="000000"/>
              <w:right w:val="single" w:sz="4" w:space="0" w:color="000000"/>
            </w:tcBorders>
            <w:shd w:val="clear" w:color="auto" w:fill="F4B083"/>
          </w:tcPr>
          <w:p w14:paraId="0D2AC99F" w14:textId="77777777" w:rsidR="00B32C08" w:rsidRDefault="00B32C08" w:rsidP="0081079E">
            <w:pPr>
              <w:jc w:val="both"/>
            </w:pPr>
            <w:r>
              <w:rPr>
                <w:b/>
              </w:rPr>
              <w:t>ODGOVORNA OSOBA ZA PRAVNE OSOBE  (ime i prezime)</w:t>
            </w:r>
          </w:p>
        </w:tc>
      </w:tr>
      <w:tr w:rsidR="00B32C08" w14:paraId="558C28E7" w14:textId="77777777" w:rsidTr="0081079E">
        <w:trPr>
          <w:trHeight w:val="345"/>
        </w:trPr>
        <w:tc>
          <w:tcPr>
            <w:tcW w:w="4515" w:type="dxa"/>
            <w:vMerge/>
            <w:tcBorders>
              <w:top w:val="single" w:sz="4" w:space="0" w:color="000000"/>
              <w:left w:val="single" w:sz="4" w:space="0" w:color="000000"/>
              <w:bottom w:val="single" w:sz="4" w:space="0" w:color="000000"/>
            </w:tcBorders>
            <w:shd w:val="clear" w:color="auto" w:fill="F4B083"/>
          </w:tcPr>
          <w:p w14:paraId="47D4CCA9" w14:textId="77777777" w:rsidR="00B32C08" w:rsidRDefault="00B32C08" w:rsidP="0081079E">
            <w:pPr>
              <w:snapToGrid w:val="0"/>
              <w:rPr>
                <w:b/>
              </w:rPr>
            </w:pPr>
          </w:p>
        </w:tc>
        <w:tc>
          <w:tcPr>
            <w:tcW w:w="56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9BC3D65" w14:textId="77777777" w:rsidR="00B32C08" w:rsidRDefault="00B32C08" w:rsidP="0081079E">
            <w:pPr>
              <w:snapToGrid w:val="0"/>
              <w:jc w:val="both"/>
              <w:rPr>
                <w:b/>
              </w:rPr>
            </w:pPr>
          </w:p>
        </w:tc>
      </w:tr>
      <w:tr w:rsidR="00B32C08" w14:paraId="3A244613" w14:textId="77777777" w:rsidTr="0081079E">
        <w:trPr>
          <w:trHeight w:val="189"/>
        </w:trPr>
        <w:tc>
          <w:tcPr>
            <w:tcW w:w="4515" w:type="dxa"/>
            <w:vMerge w:val="restart"/>
            <w:tcBorders>
              <w:top w:val="single" w:sz="4" w:space="0" w:color="000000"/>
              <w:left w:val="single" w:sz="4" w:space="0" w:color="000000"/>
              <w:bottom w:val="single" w:sz="4" w:space="0" w:color="000000"/>
            </w:tcBorders>
            <w:shd w:val="clear" w:color="auto" w:fill="auto"/>
          </w:tcPr>
          <w:p w14:paraId="7D09FE41" w14:textId="77777777" w:rsidR="00B32C08" w:rsidRDefault="00B32C08" w:rsidP="0081079E">
            <w:pPr>
              <w:snapToGrid w:val="0"/>
              <w:ind w:left="488"/>
              <w:jc w:val="both"/>
              <w:rPr>
                <w:b/>
              </w:rPr>
            </w:pPr>
          </w:p>
          <w:p w14:paraId="036C09BD" w14:textId="77777777" w:rsidR="00B32C08" w:rsidRDefault="00B32C08" w:rsidP="0081079E">
            <w:pPr>
              <w:ind w:left="488"/>
              <w:jc w:val="both"/>
              <w:rPr>
                <w:sz w:val="16"/>
                <w:szCs w:val="16"/>
              </w:rPr>
            </w:pPr>
          </w:p>
        </w:tc>
        <w:tc>
          <w:tcPr>
            <w:tcW w:w="5630" w:type="dxa"/>
            <w:vMerge/>
            <w:tcBorders>
              <w:top w:val="single" w:sz="4" w:space="0" w:color="000000"/>
              <w:left w:val="single" w:sz="4" w:space="0" w:color="000000"/>
              <w:bottom w:val="single" w:sz="4" w:space="0" w:color="000000"/>
              <w:right w:val="single" w:sz="4" w:space="0" w:color="000000"/>
            </w:tcBorders>
            <w:shd w:val="clear" w:color="auto" w:fill="auto"/>
          </w:tcPr>
          <w:p w14:paraId="62BE5087" w14:textId="77777777" w:rsidR="00B32C08" w:rsidRDefault="00B32C08" w:rsidP="0081079E">
            <w:pPr>
              <w:snapToGrid w:val="0"/>
              <w:rPr>
                <w:b/>
              </w:rPr>
            </w:pPr>
          </w:p>
        </w:tc>
      </w:tr>
      <w:tr w:rsidR="00B32C08" w14:paraId="69074DD6" w14:textId="77777777" w:rsidTr="0081079E">
        <w:trPr>
          <w:trHeight w:val="275"/>
        </w:trPr>
        <w:tc>
          <w:tcPr>
            <w:tcW w:w="4515" w:type="dxa"/>
            <w:vMerge/>
            <w:tcBorders>
              <w:top w:val="single" w:sz="4" w:space="0" w:color="000000"/>
              <w:left w:val="single" w:sz="4" w:space="0" w:color="000000"/>
              <w:bottom w:val="single" w:sz="4" w:space="0" w:color="000000"/>
            </w:tcBorders>
            <w:shd w:val="clear" w:color="auto" w:fill="auto"/>
          </w:tcPr>
          <w:p w14:paraId="1CA12A7C" w14:textId="77777777" w:rsidR="00B32C08" w:rsidRDefault="00B32C08" w:rsidP="0081079E">
            <w:pPr>
              <w:snapToGrid w:val="0"/>
              <w:ind w:left="488"/>
              <w:jc w:val="both"/>
              <w:rPr>
                <w:b/>
                <w:sz w:val="16"/>
                <w:szCs w:val="16"/>
              </w:rPr>
            </w:pPr>
          </w:p>
        </w:tc>
        <w:tc>
          <w:tcPr>
            <w:tcW w:w="5630" w:type="dxa"/>
            <w:tcBorders>
              <w:top w:val="single" w:sz="4" w:space="0" w:color="000000"/>
              <w:left w:val="single" w:sz="4" w:space="0" w:color="000000"/>
              <w:bottom w:val="single" w:sz="4" w:space="0" w:color="000000"/>
              <w:right w:val="single" w:sz="4" w:space="0" w:color="000000"/>
            </w:tcBorders>
            <w:shd w:val="clear" w:color="auto" w:fill="F4B083"/>
          </w:tcPr>
          <w:p w14:paraId="6DE799E1" w14:textId="77777777" w:rsidR="00B32C08" w:rsidRDefault="00B32C08" w:rsidP="0081079E">
            <w:r>
              <w:rPr>
                <w:b/>
              </w:rPr>
              <w:t>OIB</w:t>
            </w:r>
          </w:p>
        </w:tc>
      </w:tr>
      <w:tr w:rsidR="00B32C08" w14:paraId="63EB30A1" w14:textId="77777777" w:rsidTr="0081079E">
        <w:trPr>
          <w:trHeight w:val="555"/>
        </w:trPr>
        <w:tc>
          <w:tcPr>
            <w:tcW w:w="4515" w:type="dxa"/>
            <w:vMerge/>
            <w:tcBorders>
              <w:top w:val="single" w:sz="4" w:space="0" w:color="000000"/>
              <w:left w:val="single" w:sz="4" w:space="0" w:color="000000"/>
              <w:bottom w:val="single" w:sz="4" w:space="0" w:color="000000"/>
            </w:tcBorders>
            <w:shd w:val="clear" w:color="auto" w:fill="auto"/>
          </w:tcPr>
          <w:p w14:paraId="584209BF" w14:textId="77777777" w:rsidR="00B32C08" w:rsidRDefault="00B32C08" w:rsidP="0081079E">
            <w:pPr>
              <w:snapToGrid w:val="0"/>
              <w:ind w:left="488"/>
              <w:jc w:val="both"/>
              <w:rPr>
                <w:b/>
                <w:sz w:val="16"/>
                <w:szCs w:val="16"/>
              </w:rPr>
            </w:pPr>
          </w:p>
        </w:tc>
        <w:tc>
          <w:tcPr>
            <w:tcW w:w="5630" w:type="dxa"/>
            <w:tcBorders>
              <w:top w:val="single" w:sz="4" w:space="0" w:color="000000"/>
              <w:left w:val="single" w:sz="4" w:space="0" w:color="000000"/>
              <w:bottom w:val="single" w:sz="4" w:space="0" w:color="000000"/>
              <w:right w:val="single" w:sz="4" w:space="0" w:color="000000"/>
            </w:tcBorders>
            <w:shd w:val="clear" w:color="auto" w:fill="auto"/>
          </w:tcPr>
          <w:p w14:paraId="787CB9A7" w14:textId="77777777" w:rsidR="00B32C08" w:rsidRDefault="00B32C08" w:rsidP="0081079E">
            <w:pPr>
              <w:snapToGrid w:val="0"/>
              <w:rPr>
                <w:b/>
              </w:rPr>
            </w:pPr>
          </w:p>
        </w:tc>
      </w:tr>
      <w:tr w:rsidR="00B32C08" w14:paraId="5CE80A6E" w14:textId="77777777" w:rsidTr="0081079E">
        <w:trPr>
          <w:trHeight w:val="195"/>
        </w:trPr>
        <w:tc>
          <w:tcPr>
            <w:tcW w:w="4515" w:type="dxa"/>
            <w:vMerge/>
            <w:tcBorders>
              <w:top w:val="single" w:sz="4" w:space="0" w:color="000000"/>
              <w:left w:val="single" w:sz="4" w:space="0" w:color="000000"/>
              <w:bottom w:val="single" w:sz="4" w:space="0" w:color="000000"/>
            </w:tcBorders>
            <w:shd w:val="clear" w:color="auto" w:fill="auto"/>
          </w:tcPr>
          <w:p w14:paraId="50B57F28" w14:textId="77777777" w:rsidR="00B32C08" w:rsidRDefault="00B32C08" w:rsidP="0081079E">
            <w:pPr>
              <w:snapToGrid w:val="0"/>
              <w:ind w:left="488"/>
              <w:jc w:val="both"/>
              <w:rPr>
                <w:b/>
              </w:rPr>
            </w:pPr>
          </w:p>
        </w:tc>
        <w:tc>
          <w:tcPr>
            <w:tcW w:w="5630" w:type="dxa"/>
            <w:tcBorders>
              <w:top w:val="single" w:sz="4" w:space="0" w:color="000000"/>
              <w:left w:val="single" w:sz="4" w:space="0" w:color="000000"/>
              <w:bottom w:val="single" w:sz="4" w:space="0" w:color="000000"/>
              <w:right w:val="single" w:sz="4" w:space="0" w:color="000000"/>
            </w:tcBorders>
            <w:shd w:val="clear" w:color="auto" w:fill="F4B083"/>
          </w:tcPr>
          <w:p w14:paraId="5DDC063C" w14:textId="77777777" w:rsidR="00B32C08" w:rsidRDefault="00B32C08" w:rsidP="0081079E">
            <w:pPr>
              <w:jc w:val="both"/>
            </w:pPr>
            <w:r>
              <w:rPr>
                <w:b/>
              </w:rPr>
              <w:t>MIBPG</w:t>
            </w:r>
          </w:p>
        </w:tc>
      </w:tr>
      <w:tr w:rsidR="00B32C08" w14:paraId="0789BCC4" w14:textId="77777777" w:rsidTr="0081079E">
        <w:trPr>
          <w:trHeight w:val="405"/>
        </w:trPr>
        <w:tc>
          <w:tcPr>
            <w:tcW w:w="4515" w:type="dxa"/>
            <w:vMerge/>
            <w:tcBorders>
              <w:top w:val="single" w:sz="4" w:space="0" w:color="000000"/>
              <w:left w:val="single" w:sz="4" w:space="0" w:color="000000"/>
              <w:bottom w:val="single" w:sz="4" w:space="0" w:color="000000"/>
            </w:tcBorders>
            <w:shd w:val="clear" w:color="auto" w:fill="auto"/>
          </w:tcPr>
          <w:p w14:paraId="4CE5079C" w14:textId="77777777" w:rsidR="00B32C08" w:rsidRDefault="00B32C08" w:rsidP="0081079E">
            <w:pPr>
              <w:snapToGrid w:val="0"/>
              <w:ind w:left="488"/>
              <w:jc w:val="both"/>
              <w:rPr>
                <w:b/>
              </w:rPr>
            </w:pPr>
          </w:p>
        </w:tc>
        <w:tc>
          <w:tcPr>
            <w:tcW w:w="5630" w:type="dxa"/>
            <w:tcBorders>
              <w:top w:val="single" w:sz="4" w:space="0" w:color="000000"/>
              <w:left w:val="single" w:sz="4" w:space="0" w:color="000000"/>
              <w:bottom w:val="single" w:sz="4" w:space="0" w:color="000000"/>
              <w:right w:val="single" w:sz="4" w:space="0" w:color="000000"/>
            </w:tcBorders>
            <w:shd w:val="clear" w:color="auto" w:fill="auto"/>
          </w:tcPr>
          <w:p w14:paraId="0961C9DC" w14:textId="77777777" w:rsidR="00B32C08" w:rsidRDefault="00B32C08" w:rsidP="0081079E">
            <w:pPr>
              <w:snapToGrid w:val="0"/>
              <w:jc w:val="both"/>
              <w:rPr>
                <w:b/>
              </w:rPr>
            </w:pPr>
          </w:p>
        </w:tc>
      </w:tr>
      <w:tr w:rsidR="00B32C08" w14:paraId="59EF0F0C" w14:textId="77777777" w:rsidTr="0081079E">
        <w:trPr>
          <w:trHeight w:val="285"/>
        </w:trPr>
        <w:tc>
          <w:tcPr>
            <w:tcW w:w="4515" w:type="dxa"/>
            <w:tcBorders>
              <w:top w:val="single" w:sz="4" w:space="0" w:color="000000"/>
              <w:left w:val="single" w:sz="4" w:space="0" w:color="000000"/>
              <w:bottom w:val="single" w:sz="4" w:space="0" w:color="000000"/>
            </w:tcBorders>
            <w:shd w:val="clear" w:color="auto" w:fill="F4B083"/>
          </w:tcPr>
          <w:p w14:paraId="4A1B5563" w14:textId="77777777" w:rsidR="00B32C08" w:rsidRDefault="00B32C08" w:rsidP="0081079E">
            <w:pPr>
              <w:jc w:val="both"/>
              <w:rPr>
                <w:b/>
              </w:rPr>
            </w:pPr>
            <w:r>
              <w:rPr>
                <w:b/>
              </w:rPr>
              <w:t>ADRESA - SJEDIŠTE</w:t>
            </w:r>
          </w:p>
        </w:tc>
        <w:tc>
          <w:tcPr>
            <w:tcW w:w="5630" w:type="dxa"/>
            <w:tcBorders>
              <w:top w:val="single" w:sz="4" w:space="0" w:color="000000"/>
              <w:left w:val="single" w:sz="4" w:space="0" w:color="000000"/>
              <w:bottom w:val="single" w:sz="4" w:space="0" w:color="000000"/>
              <w:right w:val="single" w:sz="4" w:space="0" w:color="000000"/>
            </w:tcBorders>
            <w:shd w:val="clear" w:color="auto" w:fill="F4B083"/>
          </w:tcPr>
          <w:p w14:paraId="15A79AEC" w14:textId="77777777" w:rsidR="00B32C08" w:rsidRDefault="00B32C08" w:rsidP="0081079E">
            <w:pPr>
              <w:jc w:val="both"/>
            </w:pPr>
            <w:r>
              <w:rPr>
                <w:b/>
              </w:rPr>
              <w:t>Tel /mail:</w:t>
            </w:r>
          </w:p>
        </w:tc>
      </w:tr>
      <w:tr w:rsidR="00B32C08" w14:paraId="39CEE137" w14:textId="77777777" w:rsidTr="0081079E">
        <w:trPr>
          <w:trHeight w:val="663"/>
        </w:trPr>
        <w:tc>
          <w:tcPr>
            <w:tcW w:w="4515" w:type="dxa"/>
            <w:vMerge w:val="restart"/>
            <w:tcBorders>
              <w:top w:val="single" w:sz="4" w:space="0" w:color="000000"/>
              <w:left w:val="single" w:sz="4" w:space="0" w:color="000000"/>
              <w:bottom w:val="single" w:sz="4" w:space="0" w:color="000000"/>
            </w:tcBorders>
            <w:shd w:val="clear" w:color="auto" w:fill="auto"/>
          </w:tcPr>
          <w:p w14:paraId="43212BDB" w14:textId="77777777" w:rsidR="00B32C08" w:rsidRDefault="00B32C08" w:rsidP="0081079E">
            <w:pPr>
              <w:snapToGrid w:val="0"/>
              <w:ind w:left="488"/>
              <w:jc w:val="both"/>
              <w:rPr>
                <w:b/>
              </w:rPr>
            </w:pPr>
          </w:p>
          <w:p w14:paraId="6A9C4AFF" w14:textId="77777777" w:rsidR="00B32C08" w:rsidRDefault="00B32C08" w:rsidP="0081079E">
            <w:pPr>
              <w:ind w:left="488"/>
              <w:jc w:val="both"/>
              <w:rPr>
                <w:b/>
              </w:rPr>
            </w:pPr>
          </w:p>
          <w:p w14:paraId="08F5FBB2" w14:textId="77777777" w:rsidR="00B32C08" w:rsidRDefault="00B32C08" w:rsidP="0081079E">
            <w:pPr>
              <w:ind w:left="488"/>
              <w:jc w:val="both"/>
              <w:rPr>
                <w:b/>
              </w:rPr>
            </w:pPr>
          </w:p>
        </w:tc>
        <w:tc>
          <w:tcPr>
            <w:tcW w:w="5630" w:type="dxa"/>
            <w:tcBorders>
              <w:top w:val="single" w:sz="4" w:space="0" w:color="000000"/>
              <w:left w:val="single" w:sz="4" w:space="0" w:color="000000"/>
              <w:bottom w:val="single" w:sz="4" w:space="0" w:color="000000"/>
              <w:right w:val="single" w:sz="4" w:space="0" w:color="000000"/>
            </w:tcBorders>
            <w:shd w:val="clear" w:color="auto" w:fill="auto"/>
          </w:tcPr>
          <w:p w14:paraId="5FC59415" w14:textId="77777777" w:rsidR="00B32C08" w:rsidRDefault="00B32C08" w:rsidP="0081079E">
            <w:pPr>
              <w:snapToGrid w:val="0"/>
              <w:rPr>
                <w:b/>
              </w:rPr>
            </w:pPr>
          </w:p>
        </w:tc>
      </w:tr>
      <w:tr w:rsidR="00B32C08" w14:paraId="592D2D71" w14:textId="77777777" w:rsidTr="0081079E">
        <w:trPr>
          <w:trHeight w:val="273"/>
        </w:trPr>
        <w:tc>
          <w:tcPr>
            <w:tcW w:w="4515" w:type="dxa"/>
            <w:vMerge/>
            <w:tcBorders>
              <w:top w:val="single" w:sz="4" w:space="0" w:color="000000"/>
              <w:left w:val="single" w:sz="4" w:space="0" w:color="000000"/>
              <w:bottom w:val="single" w:sz="4" w:space="0" w:color="000000"/>
            </w:tcBorders>
            <w:shd w:val="clear" w:color="auto" w:fill="auto"/>
          </w:tcPr>
          <w:p w14:paraId="50A2D0EC" w14:textId="77777777" w:rsidR="00B32C08" w:rsidRDefault="00B32C08" w:rsidP="0081079E">
            <w:pPr>
              <w:snapToGrid w:val="0"/>
              <w:ind w:left="488"/>
              <w:jc w:val="both"/>
              <w:rPr>
                <w:b/>
              </w:rPr>
            </w:pPr>
          </w:p>
        </w:tc>
        <w:tc>
          <w:tcPr>
            <w:tcW w:w="5630" w:type="dxa"/>
            <w:tcBorders>
              <w:top w:val="single" w:sz="4" w:space="0" w:color="000000"/>
              <w:left w:val="single" w:sz="4" w:space="0" w:color="000000"/>
              <w:bottom w:val="single" w:sz="4" w:space="0" w:color="000000"/>
              <w:right w:val="single" w:sz="4" w:space="0" w:color="000000"/>
            </w:tcBorders>
            <w:shd w:val="clear" w:color="auto" w:fill="F4B083"/>
          </w:tcPr>
          <w:p w14:paraId="1135D4B0" w14:textId="77777777" w:rsidR="00B32C08" w:rsidRDefault="00B32C08" w:rsidP="0081079E">
            <w:r>
              <w:rPr>
                <w:b/>
              </w:rPr>
              <w:t>DJELATNOST</w:t>
            </w:r>
          </w:p>
        </w:tc>
      </w:tr>
      <w:tr w:rsidR="00B32C08" w14:paraId="5C5B9C48" w14:textId="77777777" w:rsidTr="0081079E">
        <w:trPr>
          <w:trHeight w:val="540"/>
        </w:trPr>
        <w:tc>
          <w:tcPr>
            <w:tcW w:w="4515" w:type="dxa"/>
            <w:vMerge/>
            <w:tcBorders>
              <w:top w:val="single" w:sz="4" w:space="0" w:color="000000"/>
              <w:left w:val="single" w:sz="4" w:space="0" w:color="000000"/>
              <w:bottom w:val="single" w:sz="4" w:space="0" w:color="000000"/>
            </w:tcBorders>
            <w:shd w:val="clear" w:color="auto" w:fill="auto"/>
          </w:tcPr>
          <w:p w14:paraId="35352929" w14:textId="77777777" w:rsidR="00B32C08" w:rsidRDefault="00B32C08" w:rsidP="0081079E">
            <w:pPr>
              <w:snapToGrid w:val="0"/>
              <w:ind w:left="488"/>
              <w:jc w:val="both"/>
              <w:rPr>
                <w:b/>
              </w:rPr>
            </w:pPr>
          </w:p>
        </w:tc>
        <w:tc>
          <w:tcPr>
            <w:tcW w:w="5630" w:type="dxa"/>
            <w:tcBorders>
              <w:top w:val="single" w:sz="4" w:space="0" w:color="000000"/>
              <w:left w:val="single" w:sz="4" w:space="0" w:color="000000"/>
              <w:bottom w:val="single" w:sz="4" w:space="0" w:color="000000"/>
              <w:right w:val="single" w:sz="4" w:space="0" w:color="000000"/>
            </w:tcBorders>
            <w:shd w:val="clear" w:color="auto" w:fill="auto"/>
          </w:tcPr>
          <w:p w14:paraId="5378CCF4" w14:textId="77777777" w:rsidR="00B32C08" w:rsidRDefault="00B32C08" w:rsidP="0081079E">
            <w:pPr>
              <w:snapToGrid w:val="0"/>
              <w:rPr>
                <w:b/>
              </w:rPr>
            </w:pPr>
          </w:p>
        </w:tc>
      </w:tr>
      <w:tr w:rsidR="00B32C08" w14:paraId="02C950A3" w14:textId="77777777" w:rsidTr="0081079E">
        <w:trPr>
          <w:trHeight w:val="288"/>
        </w:trPr>
        <w:tc>
          <w:tcPr>
            <w:tcW w:w="10145" w:type="dxa"/>
            <w:gridSpan w:val="2"/>
            <w:tcBorders>
              <w:top w:val="single" w:sz="4" w:space="0" w:color="000000"/>
              <w:left w:val="single" w:sz="4" w:space="0" w:color="000000"/>
              <w:bottom w:val="single" w:sz="4" w:space="0" w:color="000000"/>
              <w:right w:val="single" w:sz="4" w:space="0" w:color="000000"/>
            </w:tcBorders>
            <w:shd w:val="clear" w:color="auto" w:fill="F4B083"/>
          </w:tcPr>
          <w:p w14:paraId="418768B9" w14:textId="77777777" w:rsidR="00B32C08" w:rsidRDefault="00B32C08" w:rsidP="0081079E">
            <w:bookmarkStart w:id="0" w:name="_Hlk69252827"/>
            <w:bookmarkEnd w:id="0"/>
            <w:r>
              <w:rPr>
                <w:b/>
              </w:rPr>
              <w:t>IBAN BROJ I NAZIV POSLOVNE BANKE</w:t>
            </w:r>
          </w:p>
        </w:tc>
      </w:tr>
      <w:tr w:rsidR="00B32C08" w14:paraId="03B1EDA7" w14:textId="77777777" w:rsidTr="0081079E">
        <w:trPr>
          <w:trHeight w:val="540"/>
        </w:trPr>
        <w:tc>
          <w:tcPr>
            <w:tcW w:w="10145" w:type="dxa"/>
            <w:gridSpan w:val="2"/>
            <w:tcBorders>
              <w:top w:val="single" w:sz="4" w:space="0" w:color="000000"/>
              <w:left w:val="single" w:sz="4" w:space="0" w:color="000000"/>
              <w:bottom w:val="single" w:sz="4" w:space="0" w:color="000000"/>
              <w:right w:val="single" w:sz="4" w:space="0" w:color="000000"/>
            </w:tcBorders>
            <w:shd w:val="clear" w:color="auto" w:fill="auto"/>
          </w:tcPr>
          <w:p w14:paraId="00271F03" w14:textId="77777777" w:rsidR="00B32C08" w:rsidRDefault="00B32C08" w:rsidP="0081079E">
            <w:pPr>
              <w:snapToGrid w:val="0"/>
              <w:rPr>
                <w:b/>
              </w:rPr>
            </w:pPr>
          </w:p>
          <w:p w14:paraId="77DD667E" w14:textId="77777777" w:rsidR="00B32C08" w:rsidRDefault="00B32C08" w:rsidP="0081079E">
            <w:pPr>
              <w:rPr>
                <w:b/>
              </w:rPr>
            </w:pPr>
          </w:p>
        </w:tc>
      </w:tr>
      <w:tr w:rsidR="00B32C08" w14:paraId="258815B4" w14:textId="77777777" w:rsidTr="0081079E">
        <w:trPr>
          <w:trHeight w:val="288"/>
        </w:trPr>
        <w:tc>
          <w:tcPr>
            <w:tcW w:w="10145" w:type="dxa"/>
            <w:gridSpan w:val="2"/>
            <w:tcBorders>
              <w:top w:val="single" w:sz="4" w:space="0" w:color="000000"/>
              <w:left w:val="single" w:sz="4" w:space="0" w:color="000000"/>
              <w:bottom w:val="single" w:sz="4" w:space="0" w:color="000000"/>
              <w:right w:val="single" w:sz="4" w:space="0" w:color="000000"/>
            </w:tcBorders>
            <w:shd w:val="clear" w:color="auto" w:fill="F4B083"/>
          </w:tcPr>
          <w:p w14:paraId="5BF6C8F4" w14:textId="77777777" w:rsidR="00B32C08" w:rsidRDefault="00B32C08" w:rsidP="0081079E">
            <w:r>
              <w:rPr>
                <w:b/>
              </w:rPr>
              <w:t xml:space="preserve">BROJ ZAPOSLENIH </w:t>
            </w:r>
          </w:p>
        </w:tc>
      </w:tr>
      <w:tr w:rsidR="00B32C08" w14:paraId="79E8A7BE" w14:textId="77777777" w:rsidTr="0081079E">
        <w:trPr>
          <w:trHeight w:val="540"/>
        </w:trPr>
        <w:tc>
          <w:tcPr>
            <w:tcW w:w="10145" w:type="dxa"/>
            <w:gridSpan w:val="2"/>
            <w:tcBorders>
              <w:top w:val="single" w:sz="4" w:space="0" w:color="000000"/>
              <w:left w:val="single" w:sz="4" w:space="0" w:color="000000"/>
              <w:bottom w:val="single" w:sz="4" w:space="0" w:color="000000"/>
              <w:right w:val="single" w:sz="4" w:space="0" w:color="000000"/>
            </w:tcBorders>
            <w:shd w:val="clear" w:color="auto" w:fill="auto"/>
          </w:tcPr>
          <w:p w14:paraId="70B564CB" w14:textId="77777777" w:rsidR="00B32C08" w:rsidRDefault="00B32C08" w:rsidP="0081079E">
            <w:pPr>
              <w:snapToGrid w:val="0"/>
              <w:rPr>
                <w:b/>
              </w:rPr>
            </w:pPr>
          </w:p>
        </w:tc>
      </w:tr>
    </w:tbl>
    <w:p w14:paraId="6D7828B8" w14:textId="77777777" w:rsidR="00B32C08" w:rsidRDefault="00B32C08" w:rsidP="00B32C08">
      <w:pPr>
        <w:ind w:left="720"/>
        <w:jc w:val="both"/>
        <w:rPr>
          <w:b/>
        </w:rPr>
      </w:pPr>
    </w:p>
    <w:p w14:paraId="35BF0F0F" w14:textId="77777777" w:rsidR="00B32C08" w:rsidRDefault="00B32C08" w:rsidP="00B32C08">
      <w:pPr>
        <w:ind w:left="720"/>
        <w:jc w:val="both"/>
        <w:rPr>
          <w:b/>
        </w:rPr>
      </w:pPr>
    </w:p>
    <w:p w14:paraId="7DB181CB" w14:textId="77777777" w:rsidR="00B32C08" w:rsidRDefault="00B32C08" w:rsidP="00B32C08">
      <w:pPr>
        <w:numPr>
          <w:ilvl w:val="0"/>
          <w:numId w:val="10"/>
        </w:numPr>
        <w:jc w:val="both"/>
        <w:sectPr w:rsidR="00B32C08">
          <w:headerReference w:type="even" r:id="rId7"/>
          <w:headerReference w:type="default" r:id="rId8"/>
          <w:footerReference w:type="even" r:id="rId9"/>
          <w:footerReference w:type="default" r:id="rId10"/>
          <w:headerReference w:type="first" r:id="rId11"/>
          <w:footerReference w:type="first" r:id="rId12"/>
          <w:pgSz w:w="11906" w:h="16838"/>
          <w:pgMar w:top="1192" w:right="566" w:bottom="1418" w:left="1418" w:header="720" w:footer="709" w:gutter="0"/>
          <w:cols w:space="720"/>
          <w:titlePg/>
          <w:docGrid w:linePitch="600" w:charSpace="32768"/>
        </w:sectPr>
      </w:pPr>
      <w:r>
        <w:rPr>
          <w:b/>
          <w:shd w:val="clear" w:color="auto" w:fill="F4B083"/>
        </w:rPr>
        <w:t>DA LI JE PODNOSITELJ U SUSTAVU PDV-a:</w:t>
      </w:r>
      <w:r>
        <w:rPr>
          <w:b/>
        </w:rPr>
        <w:tab/>
        <w:t xml:space="preserve">DA </w:t>
      </w:r>
      <w:r>
        <w:rPr>
          <w:b/>
        </w:rPr>
        <w:tab/>
      </w:r>
      <w:r>
        <w:rPr>
          <w:b/>
        </w:rPr>
        <w:tab/>
        <w:t xml:space="preserve">NE  </w:t>
      </w:r>
      <w:r>
        <w:rPr>
          <w:b/>
        </w:rPr>
        <w:tab/>
      </w:r>
      <w:r>
        <w:rPr>
          <w:i/>
        </w:rPr>
        <w:t>(zaokružiti)</w:t>
      </w:r>
    </w:p>
    <w:p w14:paraId="1DCD56AA" w14:textId="77777777" w:rsidR="00B32C08" w:rsidRDefault="00B32C08" w:rsidP="00B32C08">
      <w:pPr>
        <w:pBdr>
          <w:bottom w:val="single" w:sz="8" w:space="1" w:color="000000"/>
        </w:pBdr>
        <w:jc w:val="both"/>
      </w:pPr>
    </w:p>
    <w:p w14:paraId="69826C6E" w14:textId="77777777" w:rsidR="00B32C08" w:rsidRDefault="00B32C08" w:rsidP="00B32C08">
      <w:pPr>
        <w:pBdr>
          <w:bottom w:val="single" w:sz="8" w:space="1" w:color="000000"/>
        </w:pBdr>
        <w:jc w:val="both"/>
      </w:pPr>
    </w:p>
    <w:p w14:paraId="4B86AC66" w14:textId="77777777" w:rsidR="00B32C08" w:rsidRDefault="00B32C08" w:rsidP="00B32C08">
      <w:pPr>
        <w:pBdr>
          <w:bottom w:val="single" w:sz="8" w:space="1" w:color="000000"/>
        </w:pBdr>
        <w:jc w:val="both"/>
      </w:pPr>
    </w:p>
    <w:p w14:paraId="0890A93D" w14:textId="77777777" w:rsidR="00B32C08" w:rsidRDefault="00B32C08" w:rsidP="00B32C08">
      <w:pPr>
        <w:pBdr>
          <w:bottom w:val="single" w:sz="8" w:space="1" w:color="000000"/>
        </w:pBdr>
        <w:jc w:val="both"/>
      </w:pPr>
    </w:p>
    <w:p w14:paraId="30B93704" w14:textId="77777777" w:rsidR="00B32C08" w:rsidRDefault="00B32C08" w:rsidP="00B32C08">
      <w:pPr>
        <w:pBdr>
          <w:bottom w:val="single" w:sz="8" w:space="1" w:color="000000"/>
        </w:pBdr>
        <w:jc w:val="both"/>
      </w:pPr>
    </w:p>
    <w:p w14:paraId="4C807496" w14:textId="77777777" w:rsidR="00B32C08" w:rsidRDefault="00B32C08" w:rsidP="00B32C08">
      <w:pPr>
        <w:pBdr>
          <w:bottom w:val="single" w:sz="8" w:space="1" w:color="000000"/>
        </w:pBdr>
        <w:jc w:val="both"/>
      </w:pPr>
    </w:p>
    <w:p w14:paraId="77057A0D" w14:textId="77777777" w:rsidR="00B32C08" w:rsidRDefault="00B32C08" w:rsidP="00B32C08"/>
    <w:p w14:paraId="1285BC6C" w14:textId="77777777" w:rsidR="00B32C08" w:rsidRDefault="00B32C08" w:rsidP="00B32C08">
      <w:pPr>
        <w:sectPr w:rsidR="00B32C08">
          <w:type w:val="continuous"/>
          <w:pgSz w:w="11906" w:h="16838"/>
          <w:pgMar w:top="1192" w:right="1418" w:bottom="1418" w:left="1418" w:header="720" w:footer="709" w:gutter="0"/>
          <w:cols w:space="720"/>
          <w:docGrid w:linePitch="600" w:charSpace="32768"/>
        </w:sectPr>
      </w:pPr>
    </w:p>
    <w:p w14:paraId="28284394" w14:textId="77777777" w:rsidR="00B32C08" w:rsidRDefault="00B32C08" w:rsidP="00B32C08">
      <w:pPr>
        <w:numPr>
          <w:ilvl w:val="0"/>
          <w:numId w:val="6"/>
        </w:numPr>
        <w:pBdr>
          <w:top w:val="single" w:sz="4" w:space="1" w:color="000000"/>
          <w:left w:val="single" w:sz="4" w:space="4" w:color="000000"/>
          <w:bottom w:val="single" w:sz="4" w:space="1" w:color="000000"/>
          <w:right w:val="single" w:sz="4" w:space="4" w:color="000000"/>
        </w:pBdr>
        <w:shd w:val="clear" w:color="auto" w:fill="F1995D"/>
        <w:rPr>
          <w:b/>
        </w:rPr>
      </w:pPr>
      <w:r>
        <w:rPr>
          <w:b/>
          <w:sz w:val="28"/>
          <w:szCs w:val="28"/>
        </w:rPr>
        <w:t xml:space="preserve">POSEBAN DIO ZAHTJEVA PO MJERAMA </w:t>
      </w:r>
    </w:p>
    <w:p w14:paraId="2BB54C2D" w14:textId="77777777" w:rsidR="00B32C08" w:rsidRDefault="00B32C08" w:rsidP="00B32C08">
      <w:pPr>
        <w:rPr>
          <w:b/>
        </w:rPr>
      </w:pPr>
    </w:p>
    <w:p w14:paraId="653811CB" w14:textId="77777777" w:rsidR="00B32C08" w:rsidRDefault="00B32C08" w:rsidP="00B32C08">
      <w:pPr>
        <w:pBdr>
          <w:top w:val="single" w:sz="4" w:space="1" w:color="000000"/>
          <w:left w:val="single" w:sz="4" w:space="4" w:color="000000"/>
          <w:bottom w:val="single" w:sz="4" w:space="1" w:color="000000"/>
          <w:right w:val="single" w:sz="4" w:space="4" w:color="000000"/>
        </w:pBdr>
        <w:shd w:val="clear" w:color="auto" w:fill="BFBFBF"/>
        <w:rPr>
          <w:b/>
        </w:rPr>
      </w:pPr>
      <w:r>
        <w:rPr>
          <w:b/>
        </w:rPr>
        <w:t>MJERA 1. ULAGANJA U FIZIČKU IMOVINU - POTPORE ZA ULAGANJA U OBJEKTE VEZANO UZ RAZVOJ, MODERNIZACIJU I PRILAGODBU POLJOPRIVREDE</w:t>
      </w:r>
    </w:p>
    <w:p w14:paraId="330F8279" w14:textId="77777777" w:rsidR="00B32C08" w:rsidRDefault="00B32C08" w:rsidP="00B32C08">
      <w:pPr>
        <w:ind w:left="2124"/>
        <w:rPr>
          <w:b/>
        </w:rPr>
      </w:pPr>
    </w:p>
    <w:p w14:paraId="750D1ABE" w14:textId="77777777" w:rsidR="00B32C08" w:rsidRDefault="00B32C08" w:rsidP="00B32C08">
      <w:pPr>
        <w:numPr>
          <w:ilvl w:val="0"/>
          <w:numId w:val="1"/>
        </w:numPr>
        <w:tabs>
          <w:tab w:val="left" w:pos="0"/>
        </w:tabs>
        <w:ind w:left="0" w:hanging="284"/>
        <w:jc w:val="both"/>
        <w:rPr>
          <w:sz w:val="22"/>
          <w:szCs w:val="22"/>
        </w:rPr>
      </w:pPr>
      <w:r>
        <w:rPr>
          <w:b/>
          <w:sz w:val="22"/>
          <w:szCs w:val="22"/>
        </w:rPr>
        <w:t>PRIHVATLJIVI PODNOSITELJI</w:t>
      </w:r>
      <w:r>
        <w:rPr>
          <w:sz w:val="22"/>
          <w:szCs w:val="22"/>
        </w:rPr>
        <w:t>: Trgovačka društva, obrti, zadruge i obiteljska poljoprivredna gospodarstva definirana sukladno Zakonu o poljoprivredi upisana u Upisnik poljoprivrednih gospodarstava koja imaju sjedište, odnosno prebivalište na području Općine Karlobag te obavljaju svoju djelatnost na području Općine Karlobag najmanje godinu dana od dana objave Javnog poziva za potporu, a čija je ekonomska veličina veća od 2.000,00 EUR-a.</w:t>
      </w:r>
    </w:p>
    <w:p w14:paraId="12C7F379" w14:textId="77777777" w:rsidR="00B32C08" w:rsidRDefault="00B32C08" w:rsidP="00B32C08">
      <w:pPr>
        <w:tabs>
          <w:tab w:val="left" w:pos="0"/>
        </w:tabs>
        <w:ind w:hanging="284"/>
        <w:jc w:val="both"/>
        <w:rPr>
          <w:sz w:val="22"/>
          <w:szCs w:val="22"/>
        </w:rPr>
      </w:pPr>
    </w:p>
    <w:p w14:paraId="1BD41398" w14:textId="77777777" w:rsidR="00B32C08" w:rsidRDefault="00B32C08" w:rsidP="00B32C08">
      <w:pPr>
        <w:numPr>
          <w:ilvl w:val="0"/>
          <w:numId w:val="1"/>
        </w:numPr>
        <w:tabs>
          <w:tab w:val="left" w:pos="0"/>
        </w:tabs>
        <w:ind w:left="0" w:right="11" w:hanging="284"/>
        <w:jc w:val="both"/>
        <w:rPr>
          <w:b/>
          <w:sz w:val="18"/>
          <w:szCs w:val="18"/>
        </w:rPr>
      </w:pPr>
      <w:r>
        <w:rPr>
          <w:sz w:val="22"/>
          <w:szCs w:val="22"/>
        </w:rPr>
        <w:t>P</w:t>
      </w:r>
      <w:r>
        <w:rPr>
          <w:b/>
          <w:bCs/>
          <w:sz w:val="22"/>
          <w:szCs w:val="22"/>
        </w:rPr>
        <w:t>RIHVATLJIVI TROŠKOVI ZA KOJI SE TRAŽI SUFINANCIRANJE:</w:t>
      </w:r>
      <w:r>
        <w:rPr>
          <w:sz w:val="22"/>
          <w:szCs w:val="22"/>
        </w:rPr>
        <w:t xml:space="preserve"> Aktivnosti za koje se može ostvariti potpora moraju se odnositi na investicije u komercijalnu poljoprivrednu proizvodnju te se moraju realizirati na području Općine Karlobag izuzev mobilnih tržnih prostora i aparata. Dodijeljena potpora u okviru Mjere 1. ne može se koristiti za kupovinu poljoprivrednih resursa podnositelja koji su bili predmet izračuna ekonomske veličine poljoprivrednog gospodarstva.</w:t>
      </w:r>
    </w:p>
    <w:p w14:paraId="32006F42" w14:textId="77777777" w:rsidR="00B32C08" w:rsidRDefault="00B32C08" w:rsidP="00B32C08">
      <w:pPr>
        <w:ind w:left="720"/>
        <w:jc w:val="both"/>
        <w:rPr>
          <w:b/>
          <w:sz w:val="18"/>
          <w:szCs w:val="18"/>
        </w:rPr>
      </w:pPr>
    </w:p>
    <w:p w14:paraId="55B903ED" w14:textId="77777777" w:rsidR="00B32C08" w:rsidRDefault="00B32C08" w:rsidP="00B32C08">
      <w:pPr>
        <w:ind w:left="720"/>
        <w:jc w:val="both"/>
        <w:rPr>
          <w:b/>
          <w:sz w:val="18"/>
          <w:szCs w:val="18"/>
        </w:rPr>
      </w:pPr>
    </w:p>
    <w:p w14:paraId="35D889D8" w14:textId="77777777" w:rsidR="00B32C08" w:rsidRDefault="00B32C08" w:rsidP="00B32C08">
      <w:pPr>
        <w:rPr>
          <w:b/>
          <w:sz w:val="20"/>
          <w:szCs w:val="20"/>
        </w:rPr>
      </w:pPr>
      <w:r>
        <w:rPr>
          <w:b/>
          <w:sz w:val="18"/>
          <w:szCs w:val="18"/>
        </w:rPr>
        <w:t>Naznačiti troškove – ulaganja koja  za koju se traži financiranje i upisati ukupan iznos računa koji je priložen uz zahtjev:</w:t>
      </w:r>
    </w:p>
    <w:tbl>
      <w:tblPr>
        <w:tblW w:w="0" w:type="auto"/>
        <w:tblInd w:w="-624" w:type="dxa"/>
        <w:tblLayout w:type="fixed"/>
        <w:tblLook w:val="0000" w:firstRow="0" w:lastRow="0" w:firstColumn="0" w:lastColumn="0" w:noHBand="0" w:noVBand="0"/>
      </w:tblPr>
      <w:tblGrid>
        <w:gridCol w:w="546"/>
        <w:gridCol w:w="5529"/>
        <w:gridCol w:w="2121"/>
        <w:gridCol w:w="2179"/>
      </w:tblGrid>
      <w:tr w:rsidR="00B32C08" w14:paraId="7F336216" w14:textId="77777777" w:rsidTr="0081079E">
        <w:tc>
          <w:tcPr>
            <w:tcW w:w="546" w:type="dxa"/>
            <w:tcBorders>
              <w:top w:val="single" w:sz="4" w:space="0" w:color="000000"/>
              <w:left w:val="single" w:sz="4" w:space="0" w:color="000000"/>
              <w:bottom w:val="single" w:sz="4" w:space="0" w:color="000000"/>
            </w:tcBorders>
            <w:shd w:val="clear" w:color="auto" w:fill="BFBFBF"/>
          </w:tcPr>
          <w:p w14:paraId="4F2CE8C7" w14:textId="77777777" w:rsidR="00B32C08" w:rsidRDefault="00B32C08" w:rsidP="0081079E">
            <w:pPr>
              <w:jc w:val="center"/>
              <w:rPr>
                <w:b/>
                <w:sz w:val="20"/>
                <w:szCs w:val="20"/>
              </w:rPr>
            </w:pPr>
            <w:r>
              <w:rPr>
                <w:b/>
                <w:sz w:val="20"/>
                <w:szCs w:val="20"/>
              </w:rPr>
              <w:t>X</w:t>
            </w:r>
          </w:p>
        </w:tc>
        <w:tc>
          <w:tcPr>
            <w:tcW w:w="5529" w:type="dxa"/>
            <w:tcBorders>
              <w:top w:val="single" w:sz="4" w:space="0" w:color="000000"/>
              <w:left w:val="single" w:sz="4" w:space="0" w:color="000000"/>
              <w:bottom w:val="single" w:sz="4" w:space="0" w:color="000000"/>
            </w:tcBorders>
            <w:shd w:val="clear" w:color="auto" w:fill="BFBFBF"/>
          </w:tcPr>
          <w:p w14:paraId="08EAF4CF" w14:textId="77777777" w:rsidR="00B32C08" w:rsidRDefault="00B32C08" w:rsidP="0081079E">
            <w:pPr>
              <w:jc w:val="center"/>
              <w:rPr>
                <w:b/>
                <w:sz w:val="20"/>
                <w:szCs w:val="20"/>
              </w:rPr>
            </w:pPr>
            <w:r>
              <w:rPr>
                <w:b/>
                <w:sz w:val="20"/>
                <w:szCs w:val="20"/>
              </w:rPr>
              <w:t>Prihvatljivi troškovi - ulaganja za koji se traži potpora</w:t>
            </w:r>
          </w:p>
        </w:tc>
        <w:tc>
          <w:tcPr>
            <w:tcW w:w="2121" w:type="dxa"/>
            <w:tcBorders>
              <w:top w:val="single" w:sz="4" w:space="0" w:color="000000"/>
              <w:left w:val="single" w:sz="4" w:space="0" w:color="000000"/>
              <w:bottom w:val="single" w:sz="4" w:space="0" w:color="000000"/>
            </w:tcBorders>
            <w:shd w:val="clear" w:color="auto" w:fill="BFBFBF"/>
          </w:tcPr>
          <w:p w14:paraId="38BE6CDC" w14:textId="77777777" w:rsidR="00B32C08" w:rsidRDefault="00B32C08" w:rsidP="0081079E">
            <w:pPr>
              <w:jc w:val="center"/>
              <w:rPr>
                <w:b/>
                <w:sz w:val="20"/>
                <w:szCs w:val="20"/>
              </w:rPr>
            </w:pPr>
            <w:r>
              <w:rPr>
                <w:b/>
                <w:sz w:val="20"/>
                <w:szCs w:val="20"/>
              </w:rPr>
              <w:t>Naziv isporučitelja i br. računa</w:t>
            </w:r>
          </w:p>
        </w:tc>
        <w:tc>
          <w:tcPr>
            <w:tcW w:w="2179" w:type="dxa"/>
            <w:tcBorders>
              <w:top w:val="single" w:sz="4" w:space="0" w:color="000000"/>
              <w:left w:val="single" w:sz="4" w:space="0" w:color="000000"/>
              <w:bottom w:val="single" w:sz="4" w:space="0" w:color="000000"/>
              <w:right w:val="single" w:sz="4" w:space="0" w:color="000000"/>
            </w:tcBorders>
            <w:shd w:val="clear" w:color="auto" w:fill="BFBFBF"/>
          </w:tcPr>
          <w:p w14:paraId="7C630E95" w14:textId="77777777" w:rsidR="00B32C08" w:rsidRDefault="00B32C08" w:rsidP="0081079E">
            <w:pPr>
              <w:jc w:val="center"/>
            </w:pPr>
            <w:r>
              <w:rPr>
                <w:b/>
                <w:sz w:val="20"/>
                <w:szCs w:val="20"/>
              </w:rPr>
              <w:t>Iznos u kn bez PDV-a ukoliko je podnositelj u sustavu PDV-a</w:t>
            </w:r>
          </w:p>
        </w:tc>
      </w:tr>
      <w:tr w:rsidR="00B32C08" w14:paraId="77D7AE44" w14:textId="77777777" w:rsidTr="0081079E">
        <w:tc>
          <w:tcPr>
            <w:tcW w:w="546" w:type="dxa"/>
            <w:tcBorders>
              <w:top w:val="single" w:sz="4" w:space="0" w:color="000000"/>
              <w:left w:val="single" w:sz="4" w:space="0" w:color="000000"/>
              <w:bottom w:val="single" w:sz="4" w:space="0" w:color="000000"/>
            </w:tcBorders>
            <w:shd w:val="clear" w:color="auto" w:fill="auto"/>
          </w:tcPr>
          <w:p w14:paraId="7146DED9" w14:textId="77777777" w:rsidR="00B32C08" w:rsidRDefault="00B32C08" w:rsidP="0081079E">
            <w:pPr>
              <w:snapToGrid w:val="0"/>
              <w:rPr>
                <w:b/>
                <w:sz w:val="20"/>
                <w:szCs w:val="20"/>
              </w:rPr>
            </w:pPr>
          </w:p>
        </w:tc>
        <w:tc>
          <w:tcPr>
            <w:tcW w:w="5529" w:type="dxa"/>
            <w:tcBorders>
              <w:top w:val="single" w:sz="4" w:space="0" w:color="000000"/>
              <w:left w:val="single" w:sz="4" w:space="0" w:color="000000"/>
              <w:bottom w:val="single" w:sz="4" w:space="0" w:color="000000"/>
            </w:tcBorders>
            <w:shd w:val="clear" w:color="auto" w:fill="auto"/>
          </w:tcPr>
          <w:p w14:paraId="46E02A96" w14:textId="77777777" w:rsidR="00B32C08" w:rsidRDefault="00B32C08" w:rsidP="0081079E">
            <w:pPr>
              <w:spacing w:after="160" w:line="252" w:lineRule="auto"/>
              <w:rPr>
                <w:rFonts w:eastAsia="Calibri"/>
                <w:b/>
                <w:sz w:val="16"/>
                <w:szCs w:val="16"/>
                <w:u w:val="single"/>
              </w:rPr>
            </w:pPr>
            <w:r>
              <w:rPr>
                <w:rFonts w:eastAsia="Calibri"/>
                <w:sz w:val="20"/>
                <w:szCs w:val="20"/>
              </w:rPr>
              <w:t>priprema prijavne dokumentacije projekta (na natječaje za dodjelu sredstava iz dostupnih nacionalnih i EU fondova za investicije u poljoprivrednoj proizvodnji), što uključuje izradu elaborata, glavnih projekata za izgradnju i rekonstrukciju, izrada studija i ostale projektno tehničke dokumentacije</w:t>
            </w:r>
          </w:p>
          <w:p w14:paraId="20CE8ACB" w14:textId="77777777" w:rsidR="00B32C08" w:rsidRDefault="00B32C08" w:rsidP="0081079E">
            <w:pPr>
              <w:spacing w:after="160" w:line="252" w:lineRule="auto"/>
              <w:rPr>
                <w:rFonts w:eastAsia="Calibri"/>
                <w:b/>
                <w:sz w:val="20"/>
                <w:szCs w:val="20"/>
                <w:u w:val="single"/>
              </w:rPr>
            </w:pPr>
            <w:r>
              <w:rPr>
                <w:rFonts w:eastAsia="Calibri"/>
                <w:b/>
                <w:sz w:val="16"/>
                <w:szCs w:val="16"/>
                <w:u w:val="single"/>
              </w:rPr>
              <w:t>NAVESTI ULAGANJE ZA KOJE SE TRAŽI POTPORA:</w:t>
            </w:r>
          </w:p>
          <w:p w14:paraId="2EAF6078" w14:textId="77777777" w:rsidR="00B32C08" w:rsidRDefault="00B32C08" w:rsidP="0081079E">
            <w:pPr>
              <w:spacing w:after="160" w:line="252" w:lineRule="auto"/>
              <w:rPr>
                <w:rFonts w:eastAsia="Calibri"/>
                <w:b/>
                <w:sz w:val="20"/>
                <w:szCs w:val="20"/>
                <w:u w:val="single"/>
              </w:rPr>
            </w:pPr>
          </w:p>
        </w:tc>
        <w:tc>
          <w:tcPr>
            <w:tcW w:w="2121" w:type="dxa"/>
            <w:tcBorders>
              <w:top w:val="single" w:sz="4" w:space="0" w:color="000000"/>
              <w:left w:val="single" w:sz="4" w:space="0" w:color="000000"/>
              <w:bottom w:val="single" w:sz="4" w:space="0" w:color="000000"/>
            </w:tcBorders>
            <w:shd w:val="clear" w:color="auto" w:fill="auto"/>
          </w:tcPr>
          <w:p w14:paraId="1914A374" w14:textId="77777777" w:rsidR="00B32C08" w:rsidRDefault="00B32C08" w:rsidP="0081079E">
            <w:pPr>
              <w:snapToGrid w:val="0"/>
              <w:rPr>
                <w:sz w:val="20"/>
                <w:szCs w:val="20"/>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14:paraId="47CF5409" w14:textId="77777777" w:rsidR="00B32C08" w:rsidRDefault="00B32C08" w:rsidP="0081079E">
            <w:pPr>
              <w:snapToGrid w:val="0"/>
              <w:rPr>
                <w:sz w:val="20"/>
                <w:szCs w:val="20"/>
              </w:rPr>
            </w:pPr>
          </w:p>
        </w:tc>
      </w:tr>
      <w:tr w:rsidR="00B32C08" w14:paraId="1F308BAB" w14:textId="77777777" w:rsidTr="0081079E">
        <w:trPr>
          <w:trHeight w:val="566"/>
        </w:trPr>
        <w:tc>
          <w:tcPr>
            <w:tcW w:w="546" w:type="dxa"/>
            <w:tcBorders>
              <w:top w:val="single" w:sz="4" w:space="0" w:color="000000"/>
              <w:left w:val="single" w:sz="4" w:space="0" w:color="000000"/>
              <w:bottom w:val="single" w:sz="4" w:space="0" w:color="000000"/>
            </w:tcBorders>
            <w:shd w:val="clear" w:color="auto" w:fill="auto"/>
          </w:tcPr>
          <w:p w14:paraId="28454E1B" w14:textId="77777777" w:rsidR="00B32C08" w:rsidRDefault="00B32C08" w:rsidP="0081079E">
            <w:pPr>
              <w:snapToGrid w:val="0"/>
              <w:rPr>
                <w:sz w:val="20"/>
                <w:szCs w:val="20"/>
              </w:rPr>
            </w:pPr>
          </w:p>
        </w:tc>
        <w:tc>
          <w:tcPr>
            <w:tcW w:w="5529" w:type="dxa"/>
            <w:tcBorders>
              <w:top w:val="single" w:sz="4" w:space="0" w:color="000000"/>
              <w:left w:val="single" w:sz="4" w:space="0" w:color="000000"/>
              <w:bottom w:val="single" w:sz="4" w:space="0" w:color="000000"/>
            </w:tcBorders>
            <w:shd w:val="clear" w:color="auto" w:fill="auto"/>
          </w:tcPr>
          <w:p w14:paraId="05D22EC4" w14:textId="77777777" w:rsidR="00B32C08" w:rsidRDefault="00B32C08" w:rsidP="0081079E">
            <w:pPr>
              <w:spacing w:after="160" w:line="252" w:lineRule="auto"/>
              <w:rPr>
                <w:rFonts w:eastAsia="Calibri"/>
                <w:b/>
                <w:sz w:val="16"/>
                <w:szCs w:val="16"/>
                <w:u w:val="single"/>
              </w:rPr>
            </w:pPr>
            <w:r>
              <w:rPr>
                <w:rFonts w:eastAsia="Calibri"/>
                <w:sz w:val="20"/>
                <w:szCs w:val="20"/>
              </w:rPr>
              <w:t>nabavka malih strojeva, opreme i alata za poljoprivrednu proizvodnju</w:t>
            </w:r>
          </w:p>
          <w:p w14:paraId="6B58B738" w14:textId="77777777" w:rsidR="00B32C08" w:rsidRDefault="00B32C08" w:rsidP="0081079E">
            <w:pPr>
              <w:spacing w:after="160" w:line="252" w:lineRule="auto"/>
              <w:rPr>
                <w:rFonts w:eastAsia="Calibri"/>
                <w:sz w:val="20"/>
                <w:szCs w:val="20"/>
              </w:rPr>
            </w:pPr>
            <w:r>
              <w:rPr>
                <w:rFonts w:eastAsia="Calibri"/>
                <w:b/>
                <w:sz w:val="16"/>
                <w:szCs w:val="16"/>
                <w:u w:val="single"/>
              </w:rPr>
              <w:t>NAVESTI ULAGANJE ZA KOJE SE TRAŽI POTPORA:</w:t>
            </w:r>
          </w:p>
          <w:p w14:paraId="4579CB04" w14:textId="77777777" w:rsidR="00B32C08" w:rsidRDefault="00B32C08" w:rsidP="0081079E">
            <w:pPr>
              <w:spacing w:after="160" w:line="252" w:lineRule="auto"/>
              <w:rPr>
                <w:rFonts w:eastAsia="Calibri"/>
                <w:sz w:val="20"/>
                <w:szCs w:val="20"/>
              </w:rPr>
            </w:pPr>
          </w:p>
        </w:tc>
        <w:tc>
          <w:tcPr>
            <w:tcW w:w="2121" w:type="dxa"/>
            <w:tcBorders>
              <w:top w:val="single" w:sz="4" w:space="0" w:color="000000"/>
              <w:left w:val="single" w:sz="4" w:space="0" w:color="000000"/>
              <w:bottom w:val="single" w:sz="4" w:space="0" w:color="000000"/>
            </w:tcBorders>
            <w:shd w:val="clear" w:color="auto" w:fill="auto"/>
          </w:tcPr>
          <w:p w14:paraId="6C6E330A" w14:textId="77777777" w:rsidR="00B32C08" w:rsidRDefault="00B32C08" w:rsidP="0081079E">
            <w:pPr>
              <w:snapToGrid w:val="0"/>
              <w:rPr>
                <w:sz w:val="20"/>
                <w:szCs w:val="20"/>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14:paraId="5AA8F7A0" w14:textId="77777777" w:rsidR="00B32C08" w:rsidRDefault="00B32C08" w:rsidP="0081079E">
            <w:pPr>
              <w:snapToGrid w:val="0"/>
              <w:rPr>
                <w:sz w:val="20"/>
                <w:szCs w:val="20"/>
              </w:rPr>
            </w:pPr>
          </w:p>
        </w:tc>
      </w:tr>
      <w:tr w:rsidR="00B32C08" w14:paraId="4DA96A71" w14:textId="77777777" w:rsidTr="0081079E">
        <w:trPr>
          <w:trHeight w:val="566"/>
        </w:trPr>
        <w:tc>
          <w:tcPr>
            <w:tcW w:w="546" w:type="dxa"/>
            <w:tcBorders>
              <w:top w:val="single" w:sz="4" w:space="0" w:color="000000"/>
              <w:left w:val="single" w:sz="4" w:space="0" w:color="000000"/>
              <w:bottom w:val="single" w:sz="4" w:space="0" w:color="000000"/>
            </w:tcBorders>
            <w:shd w:val="clear" w:color="auto" w:fill="auto"/>
          </w:tcPr>
          <w:p w14:paraId="246AF118" w14:textId="77777777" w:rsidR="00B32C08" w:rsidRDefault="00B32C08" w:rsidP="0081079E">
            <w:pPr>
              <w:snapToGrid w:val="0"/>
              <w:rPr>
                <w:sz w:val="20"/>
                <w:szCs w:val="20"/>
              </w:rPr>
            </w:pPr>
          </w:p>
        </w:tc>
        <w:tc>
          <w:tcPr>
            <w:tcW w:w="5529" w:type="dxa"/>
            <w:tcBorders>
              <w:top w:val="single" w:sz="4" w:space="0" w:color="000000"/>
              <w:left w:val="single" w:sz="4" w:space="0" w:color="000000"/>
              <w:bottom w:val="single" w:sz="4" w:space="0" w:color="000000"/>
            </w:tcBorders>
            <w:shd w:val="clear" w:color="auto" w:fill="auto"/>
          </w:tcPr>
          <w:p w14:paraId="35AFF49F" w14:textId="77777777" w:rsidR="00B32C08" w:rsidRDefault="00B32C08" w:rsidP="0081079E">
            <w:pPr>
              <w:jc w:val="both"/>
              <w:rPr>
                <w:rFonts w:eastAsia="Calibri"/>
                <w:b/>
                <w:sz w:val="16"/>
                <w:szCs w:val="16"/>
                <w:u w:val="single"/>
              </w:rPr>
            </w:pPr>
            <w:r>
              <w:rPr>
                <w:rFonts w:eastAsia="Calibri"/>
                <w:sz w:val="20"/>
                <w:szCs w:val="20"/>
              </w:rPr>
              <w:t>nabava sustava za navodnjavanje (spremnika za vodu, pumpi, filtera, raspršivača cijevi i ostalih elemenata sustava za navodnjavanje) na otvorenim i zatvorenim prostorima</w:t>
            </w:r>
          </w:p>
          <w:p w14:paraId="3A483581" w14:textId="77777777" w:rsidR="00B32C08" w:rsidRDefault="00B32C08" w:rsidP="0081079E">
            <w:pPr>
              <w:spacing w:after="160" w:line="252" w:lineRule="auto"/>
              <w:rPr>
                <w:rFonts w:eastAsia="Calibri"/>
                <w:sz w:val="20"/>
                <w:szCs w:val="20"/>
              </w:rPr>
            </w:pPr>
            <w:r>
              <w:rPr>
                <w:rFonts w:eastAsia="Calibri"/>
                <w:b/>
                <w:sz w:val="16"/>
                <w:szCs w:val="16"/>
                <w:u w:val="single"/>
              </w:rPr>
              <w:t>NAVESTI ULAGANJE ZA KOJE SE TRAŽI POTPORA:</w:t>
            </w:r>
          </w:p>
          <w:p w14:paraId="7F39631C" w14:textId="77777777" w:rsidR="00B32C08" w:rsidRDefault="00B32C08" w:rsidP="0081079E">
            <w:pPr>
              <w:jc w:val="both"/>
              <w:rPr>
                <w:rFonts w:eastAsia="Calibri"/>
                <w:sz w:val="20"/>
                <w:szCs w:val="20"/>
              </w:rPr>
            </w:pPr>
          </w:p>
          <w:p w14:paraId="579C33CA" w14:textId="77777777" w:rsidR="00B32C08" w:rsidRDefault="00B32C08" w:rsidP="0081079E">
            <w:pPr>
              <w:jc w:val="both"/>
              <w:rPr>
                <w:rFonts w:eastAsia="Calibri"/>
                <w:sz w:val="20"/>
                <w:szCs w:val="20"/>
              </w:rPr>
            </w:pPr>
          </w:p>
        </w:tc>
        <w:tc>
          <w:tcPr>
            <w:tcW w:w="2121" w:type="dxa"/>
            <w:tcBorders>
              <w:top w:val="single" w:sz="4" w:space="0" w:color="000000"/>
              <w:left w:val="single" w:sz="4" w:space="0" w:color="000000"/>
              <w:bottom w:val="single" w:sz="4" w:space="0" w:color="000000"/>
            </w:tcBorders>
            <w:shd w:val="clear" w:color="auto" w:fill="auto"/>
          </w:tcPr>
          <w:p w14:paraId="1E7BA7B9" w14:textId="77777777" w:rsidR="00B32C08" w:rsidRDefault="00B32C08" w:rsidP="0081079E">
            <w:pPr>
              <w:snapToGrid w:val="0"/>
              <w:rPr>
                <w:sz w:val="20"/>
                <w:szCs w:val="20"/>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14:paraId="08DE27CC" w14:textId="77777777" w:rsidR="00B32C08" w:rsidRDefault="00B32C08" w:rsidP="0081079E">
            <w:pPr>
              <w:snapToGrid w:val="0"/>
              <w:rPr>
                <w:sz w:val="20"/>
                <w:szCs w:val="20"/>
              </w:rPr>
            </w:pPr>
          </w:p>
        </w:tc>
      </w:tr>
      <w:tr w:rsidR="00B32C08" w14:paraId="0F6E86F7" w14:textId="77777777" w:rsidTr="0081079E">
        <w:trPr>
          <w:trHeight w:val="566"/>
        </w:trPr>
        <w:tc>
          <w:tcPr>
            <w:tcW w:w="546" w:type="dxa"/>
            <w:tcBorders>
              <w:top w:val="single" w:sz="4" w:space="0" w:color="000000"/>
              <w:left w:val="single" w:sz="4" w:space="0" w:color="000000"/>
              <w:bottom w:val="single" w:sz="4" w:space="0" w:color="000000"/>
            </w:tcBorders>
            <w:shd w:val="clear" w:color="auto" w:fill="auto"/>
          </w:tcPr>
          <w:p w14:paraId="776546C4" w14:textId="77777777" w:rsidR="00B32C08" w:rsidRDefault="00B32C08" w:rsidP="0081079E">
            <w:pPr>
              <w:snapToGrid w:val="0"/>
              <w:rPr>
                <w:sz w:val="20"/>
                <w:szCs w:val="20"/>
              </w:rPr>
            </w:pPr>
          </w:p>
        </w:tc>
        <w:tc>
          <w:tcPr>
            <w:tcW w:w="5529" w:type="dxa"/>
            <w:tcBorders>
              <w:top w:val="single" w:sz="4" w:space="0" w:color="000000"/>
              <w:left w:val="single" w:sz="4" w:space="0" w:color="000000"/>
              <w:bottom w:val="single" w:sz="4" w:space="0" w:color="000000"/>
            </w:tcBorders>
            <w:shd w:val="clear" w:color="auto" w:fill="auto"/>
          </w:tcPr>
          <w:p w14:paraId="0358C59E" w14:textId="77777777" w:rsidR="00B32C08" w:rsidRDefault="00B32C08" w:rsidP="0081079E">
            <w:pPr>
              <w:jc w:val="both"/>
              <w:rPr>
                <w:rFonts w:eastAsia="Calibri"/>
                <w:b/>
                <w:sz w:val="16"/>
                <w:szCs w:val="16"/>
                <w:u w:val="single"/>
              </w:rPr>
            </w:pPr>
            <w:r>
              <w:rPr>
                <w:rFonts w:eastAsia="Calibri"/>
                <w:sz w:val="20"/>
                <w:szCs w:val="20"/>
              </w:rPr>
              <w:t>nabava kupnje zaštitne mreže i ostale opreme za zaštitu od vremenskih neprilika</w:t>
            </w:r>
          </w:p>
          <w:p w14:paraId="7FA1EDF9" w14:textId="77777777" w:rsidR="00B32C08" w:rsidRDefault="00B32C08" w:rsidP="0081079E">
            <w:pPr>
              <w:spacing w:after="160" w:line="252" w:lineRule="auto"/>
              <w:rPr>
                <w:rFonts w:eastAsia="Calibri"/>
                <w:sz w:val="20"/>
                <w:szCs w:val="20"/>
              </w:rPr>
            </w:pPr>
            <w:r>
              <w:rPr>
                <w:rFonts w:eastAsia="Calibri"/>
                <w:b/>
                <w:sz w:val="16"/>
                <w:szCs w:val="16"/>
                <w:u w:val="single"/>
              </w:rPr>
              <w:t>NAVESTI ULAGANJE ZA KOJE SE TRAŽI POTPORA:</w:t>
            </w:r>
          </w:p>
          <w:p w14:paraId="023376C7" w14:textId="77777777" w:rsidR="00B32C08" w:rsidRDefault="00B32C08" w:rsidP="0081079E">
            <w:pPr>
              <w:jc w:val="both"/>
              <w:rPr>
                <w:rFonts w:eastAsia="Calibri"/>
                <w:sz w:val="20"/>
                <w:szCs w:val="20"/>
              </w:rPr>
            </w:pPr>
          </w:p>
          <w:p w14:paraId="0B605396" w14:textId="77777777" w:rsidR="00B32C08" w:rsidRDefault="00B32C08" w:rsidP="0081079E">
            <w:pPr>
              <w:jc w:val="both"/>
              <w:rPr>
                <w:rFonts w:eastAsia="Calibri"/>
                <w:sz w:val="20"/>
                <w:szCs w:val="20"/>
              </w:rPr>
            </w:pPr>
          </w:p>
        </w:tc>
        <w:tc>
          <w:tcPr>
            <w:tcW w:w="2121" w:type="dxa"/>
            <w:tcBorders>
              <w:top w:val="single" w:sz="4" w:space="0" w:color="000000"/>
              <w:left w:val="single" w:sz="4" w:space="0" w:color="000000"/>
              <w:bottom w:val="single" w:sz="4" w:space="0" w:color="000000"/>
            </w:tcBorders>
            <w:shd w:val="clear" w:color="auto" w:fill="auto"/>
          </w:tcPr>
          <w:p w14:paraId="09736A2E" w14:textId="77777777" w:rsidR="00B32C08" w:rsidRDefault="00B32C08" w:rsidP="0081079E">
            <w:pPr>
              <w:snapToGrid w:val="0"/>
              <w:rPr>
                <w:sz w:val="20"/>
                <w:szCs w:val="20"/>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14:paraId="2BBD1229" w14:textId="77777777" w:rsidR="00B32C08" w:rsidRDefault="00B32C08" w:rsidP="0081079E">
            <w:pPr>
              <w:snapToGrid w:val="0"/>
              <w:rPr>
                <w:sz w:val="20"/>
                <w:szCs w:val="20"/>
              </w:rPr>
            </w:pPr>
          </w:p>
        </w:tc>
      </w:tr>
      <w:tr w:rsidR="00B32C08" w14:paraId="1146C950" w14:textId="77777777" w:rsidTr="0081079E">
        <w:tc>
          <w:tcPr>
            <w:tcW w:w="546" w:type="dxa"/>
            <w:tcBorders>
              <w:top w:val="single" w:sz="4" w:space="0" w:color="000000"/>
              <w:left w:val="single" w:sz="4" w:space="0" w:color="000000"/>
              <w:bottom w:val="single" w:sz="4" w:space="0" w:color="000000"/>
            </w:tcBorders>
            <w:shd w:val="clear" w:color="auto" w:fill="BFBFBF"/>
          </w:tcPr>
          <w:p w14:paraId="1E3C7D09" w14:textId="77777777" w:rsidR="00B32C08" w:rsidRDefault="00B32C08" w:rsidP="0081079E">
            <w:pPr>
              <w:rPr>
                <w:rFonts w:eastAsia="Calibri"/>
                <w:b/>
                <w:sz w:val="20"/>
                <w:szCs w:val="20"/>
              </w:rPr>
            </w:pPr>
            <w:r>
              <w:rPr>
                <w:b/>
                <w:sz w:val="20"/>
                <w:szCs w:val="20"/>
              </w:rPr>
              <w:t>A.</w:t>
            </w:r>
          </w:p>
        </w:tc>
        <w:tc>
          <w:tcPr>
            <w:tcW w:w="7650" w:type="dxa"/>
            <w:gridSpan w:val="2"/>
            <w:tcBorders>
              <w:top w:val="single" w:sz="4" w:space="0" w:color="000000"/>
              <w:left w:val="single" w:sz="4" w:space="0" w:color="000000"/>
              <w:bottom w:val="single" w:sz="4" w:space="0" w:color="000000"/>
            </w:tcBorders>
            <w:shd w:val="clear" w:color="auto" w:fill="BFBFBF"/>
          </w:tcPr>
          <w:p w14:paraId="11958ACE" w14:textId="77777777" w:rsidR="00B32C08" w:rsidRDefault="00B32C08" w:rsidP="0081079E">
            <w:pPr>
              <w:jc w:val="right"/>
              <w:rPr>
                <w:b/>
                <w:sz w:val="20"/>
                <w:szCs w:val="20"/>
              </w:rPr>
            </w:pPr>
            <w:r>
              <w:rPr>
                <w:rFonts w:eastAsia="Calibri"/>
                <w:b/>
                <w:sz w:val="20"/>
                <w:szCs w:val="20"/>
              </w:rPr>
              <w:t>UKUPAN IZNOS PRIHVATLJIVIH TROŠKOVA</w:t>
            </w: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14:paraId="30FAADB8" w14:textId="77777777" w:rsidR="00B32C08" w:rsidRDefault="00B32C08" w:rsidP="0081079E">
            <w:pPr>
              <w:snapToGrid w:val="0"/>
              <w:rPr>
                <w:b/>
                <w:sz w:val="20"/>
                <w:szCs w:val="20"/>
              </w:rPr>
            </w:pPr>
          </w:p>
          <w:p w14:paraId="1BE73E1E" w14:textId="77777777" w:rsidR="00B32C08" w:rsidRDefault="00B32C08" w:rsidP="0081079E">
            <w:pPr>
              <w:rPr>
                <w:b/>
                <w:sz w:val="20"/>
                <w:szCs w:val="20"/>
              </w:rPr>
            </w:pPr>
          </w:p>
        </w:tc>
      </w:tr>
      <w:tr w:rsidR="00B32C08" w14:paraId="66C236BC" w14:textId="77777777" w:rsidTr="0081079E">
        <w:tc>
          <w:tcPr>
            <w:tcW w:w="546" w:type="dxa"/>
            <w:tcBorders>
              <w:top w:val="single" w:sz="4" w:space="0" w:color="000000"/>
              <w:left w:val="single" w:sz="4" w:space="0" w:color="000000"/>
              <w:bottom w:val="single" w:sz="4" w:space="0" w:color="000000"/>
            </w:tcBorders>
            <w:shd w:val="clear" w:color="auto" w:fill="BFBFBF"/>
          </w:tcPr>
          <w:p w14:paraId="63A5AF51" w14:textId="77777777" w:rsidR="00B32C08" w:rsidRDefault="00B32C08" w:rsidP="0081079E">
            <w:pPr>
              <w:rPr>
                <w:b/>
                <w:sz w:val="20"/>
                <w:szCs w:val="20"/>
              </w:rPr>
            </w:pPr>
            <w:r>
              <w:rPr>
                <w:b/>
                <w:sz w:val="20"/>
                <w:szCs w:val="20"/>
              </w:rPr>
              <w:t>B.</w:t>
            </w:r>
          </w:p>
          <w:p w14:paraId="6643AB89" w14:textId="77777777" w:rsidR="00B32C08" w:rsidRDefault="00B32C08" w:rsidP="0081079E">
            <w:pPr>
              <w:rPr>
                <w:b/>
                <w:sz w:val="20"/>
                <w:szCs w:val="20"/>
              </w:rPr>
            </w:pPr>
          </w:p>
        </w:tc>
        <w:tc>
          <w:tcPr>
            <w:tcW w:w="7650" w:type="dxa"/>
            <w:gridSpan w:val="2"/>
            <w:tcBorders>
              <w:top w:val="single" w:sz="4" w:space="0" w:color="000000"/>
              <w:left w:val="single" w:sz="4" w:space="0" w:color="000000"/>
              <w:bottom w:val="single" w:sz="4" w:space="0" w:color="000000"/>
            </w:tcBorders>
            <w:shd w:val="clear" w:color="auto" w:fill="BFBFBF"/>
          </w:tcPr>
          <w:p w14:paraId="4D18A34D" w14:textId="77777777" w:rsidR="00B32C08" w:rsidRDefault="00B32C08" w:rsidP="0081079E">
            <w:pPr>
              <w:jc w:val="right"/>
              <w:rPr>
                <w:b/>
                <w:sz w:val="20"/>
                <w:szCs w:val="20"/>
              </w:rPr>
            </w:pPr>
            <w:r>
              <w:rPr>
                <w:rFonts w:eastAsia="Calibri"/>
                <w:b/>
                <w:sz w:val="20"/>
                <w:szCs w:val="20"/>
              </w:rPr>
              <w:t xml:space="preserve">80 % VRIJEDNOSTI PRIHVATLJIVIH TROŠKOVA =(A*80/100) </w:t>
            </w: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14:paraId="453D9677" w14:textId="77777777" w:rsidR="00B32C08" w:rsidRDefault="00B32C08" w:rsidP="0081079E">
            <w:pPr>
              <w:snapToGrid w:val="0"/>
              <w:rPr>
                <w:b/>
                <w:sz w:val="20"/>
                <w:szCs w:val="20"/>
              </w:rPr>
            </w:pPr>
          </w:p>
        </w:tc>
      </w:tr>
      <w:tr w:rsidR="00B32C08" w14:paraId="47FF7D78" w14:textId="77777777" w:rsidTr="0081079E">
        <w:tc>
          <w:tcPr>
            <w:tcW w:w="546" w:type="dxa"/>
            <w:tcBorders>
              <w:top w:val="single" w:sz="4" w:space="0" w:color="000000"/>
              <w:left w:val="single" w:sz="4" w:space="0" w:color="000000"/>
              <w:bottom w:val="single" w:sz="4" w:space="0" w:color="000000"/>
            </w:tcBorders>
            <w:shd w:val="clear" w:color="auto" w:fill="BFBFBF"/>
          </w:tcPr>
          <w:p w14:paraId="43BAAC87" w14:textId="77777777" w:rsidR="00B32C08" w:rsidRDefault="00B32C08" w:rsidP="0081079E">
            <w:pPr>
              <w:rPr>
                <w:b/>
                <w:sz w:val="20"/>
                <w:szCs w:val="20"/>
              </w:rPr>
            </w:pPr>
            <w:r>
              <w:rPr>
                <w:b/>
                <w:sz w:val="20"/>
                <w:szCs w:val="20"/>
              </w:rPr>
              <w:t>C.</w:t>
            </w:r>
          </w:p>
          <w:p w14:paraId="6B7995E6" w14:textId="77777777" w:rsidR="00B32C08" w:rsidRDefault="00B32C08" w:rsidP="0081079E">
            <w:pPr>
              <w:rPr>
                <w:b/>
                <w:sz w:val="20"/>
                <w:szCs w:val="20"/>
              </w:rPr>
            </w:pPr>
          </w:p>
        </w:tc>
        <w:tc>
          <w:tcPr>
            <w:tcW w:w="7650" w:type="dxa"/>
            <w:gridSpan w:val="2"/>
            <w:tcBorders>
              <w:top w:val="single" w:sz="4" w:space="0" w:color="000000"/>
              <w:left w:val="single" w:sz="4" w:space="0" w:color="000000"/>
              <w:bottom w:val="single" w:sz="4" w:space="0" w:color="000000"/>
            </w:tcBorders>
            <w:shd w:val="clear" w:color="auto" w:fill="BFBFBF"/>
          </w:tcPr>
          <w:p w14:paraId="3278971C" w14:textId="2ED6F3E9" w:rsidR="00B32C08" w:rsidRDefault="00B32C08" w:rsidP="0081079E">
            <w:pPr>
              <w:jc w:val="right"/>
              <w:rPr>
                <w:b/>
                <w:sz w:val="20"/>
                <w:szCs w:val="20"/>
              </w:rPr>
            </w:pPr>
            <w:r>
              <w:rPr>
                <w:rFonts w:eastAsia="Calibri"/>
                <w:b/>
                <w:sz w:val="20"/>
                <w:szCs w:val="20"/>
              </w:rPr>
              <w:t xml:space="preserve">PRIHVATLJIVI IZNOS POTPORE = iznos pod B., a maksimalno </w:t>
            </w:r>
            <w:r w:rsidR="003D7EE7" w:rsidRPr="003D7EE7">
              <w:rPr>
                <w:rFonts w:eastAsia="Calibri"/>
                <w:b/>
                <w:sz w:val="20"/>
                <w:szCs w:val="20"/>
              </w:rPr>
              <w:t>1.327,23 EUR</w:t>
            </w: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14:paraId="5749DF11" w14:textId="77777777" w:rsidR="00B32C08" w:rsidRDefault="00B32C08" w:rsidP="0081079E">
            <w:pPr>
              <w:snapToGrid w:val="0"/>
              <w:rPr>
                <w:b/>
                <w:sz w:val="20"/>
                <w:szCs w:val="20"/>
              </w:rPr>
            </w:pPr>
          </w:p>
        </w:tc>
      </w:tr>
      <w:tr w:rsidR="00B32C08" w14:paraId="2FB7570A" w14:textId="77777777" w:rsidTr="0081079E">
        <w:tc>
          <w:tcPr>
            <w:tcW w:w="546" w:type="dxa"/>
            <w:tcBorders>
              <w:top w:val="single" w:sz="4" w:space="0" w:color="000000"/>
              <w:left w:val="single" w:sz="4" w:space="0" w:color="000000"/>
              <w:bottom w:val="single" w:sz="4" w:space="0" w:color="000000"/>
            </w:tcBorders>
            <w:shd w:val="clear" w:color="auto" w:fill="BFBFBF"/>
          </w:tcPr>
          <w:p w14:paraId="2F7D4CD2" w14:textId="77777777" w:rsidR="00B32C08" w:rsidRDefault="00B32C08" w:rsidP="0081079E">
            <w:pPr>
              <w:rPr>
                <w:b/>
                <w:sz w:val="20"/>
                <w:szCs w:val="20"/>
              </w:rPr>
            </w:pPr>
          </w:p>
          <w:p w14:paraId="74F8E12A" w14:textId="77777777" w:rsidR="00B32C08" w:rsidRDefault="00B32C08" w:rsidP="0081079E">
            <w:pPr>
              <w:rPr>
                <w:b/>
                <w:sz w:val="20"/>
                <w:szCs w:val="20"/>
              </w:rPr>
            </w:pPr>
          </w:p>
        </w:tc>
        <w:tc>
          <w:tcPr>
            <w:tcW w:w="7650" w:type="dxa"/>
            <w:gridSpan w:val="2"/>
            <w:tcBorders>
              <w:top w:val="single" w:sz="4" w:space="0" w:color="000000"/>
              <w:left w:val="single" w:sz="4" w:space="0" w:color="000000"/>
              <w:bottom w:val="single" w:sz="4" w:space="0" w:color="000000"/>
            </w:tcBorders>
            <w:shd w:val="clear" w:color="auto" w:fill="BFBFBF"/>
          </w:tcPr>
          <w:p w14:paraId="0AE2F009" w14:textId="77777777" w:rsidR="00B32C08" w:rsidRDefault="00B32C08" w:rsidP="0081079E">
            <w:pPr>
              <w:jc w:val="right"/>
              <w:rPr>
                <w:rFonts w:eastAsia="Calibri"/>
                <w:b/>
                <w:sz w:val="20"/>
                <w:szCs w:val="20"/>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14:paraId="3F1F52C6" w14:textId="77777777" w:rsidR="00B32C08" w:rsidRDefault="00B32C08" w:rsidP="0081079E">
            <w:pPr>
              <w:snapToGrid w:val="0"/>
              <w:rPr>
                <w:b/>
                <w:sz w:val="20"/>
                <w:szCs w:val="20"/>
              </w:rPr>
            </w:pPr>
          </w:p>
        </w:tc>
      </w:tr>
    </w:tbl>
    <w:p w14:paraId="2792DDB2" w14:textId="77777777" w:rsidR="00B32C08" w:rsidRDefault="00B32C08" w:rsidP="00B32C08">
      <w:pPr>
        <w:numPr>
          <w:ilvl w:val="0"/>
          <w:numId w:val="6"/>
        </w:numPr>
        <w:pBdr>
          <w:top w:val="single" w:sz="4" w:space="1" w:color="000000"/>
          <w:left w:val="single" w:sz="4" w:space="4" w:color="000000"/>
          <w:bottom w:val="single" w:sz="4" w:space="1" w:color="000000"/>
          <w:right w:val="single" w:sz="4" w:space="4" w:color="000000"/>
        </w:pBdr>
        <w:shd w:val="clear" w:color="auto" w:fill="F4B083"/>
        <w:ind w:right="-428" w:hanging="1647"/>
        <w:rPr>
          <w:b/>
        </w:rPr>
      </w:pPr>
      <w:r>
        <w:rPr>
          <w:b/>
          <w:sz w:val="28"/>
          <w:szCs w:val="28"/>
          <w:shd w:val="clear" w:color="auto" w:fill="F4B083"/>
        </w:rPr>
        <w:lastRenderedPageBreak/>
        <w:t xml:space="preserve">IZJAVE PODNOSITELJA – </w:t>
      </w:r>
      <w:r>
        <w:rPr>
          <w:b/>
          <w:shd w:val="clear" w:color="auto" w:fill="F4B083"/>
        </w:rPr>
        <w:t>sve izjave obavezno ovjeriti, gdje ne postoje</w:t>
      </w:r>
      <w:r>
        <w:rPr>
          <w:b/>
        </w:rPr>
        <w:t xml:space="preserve"> podaci (npr. nije primljena potpora) upisuju se crtice</w:t>
      </w:r>
    </w:p>
    <w:p w14:paraId="484FBEF2" w14:textId="77777777" w:rsidR="00B32C08" w:rsidRDefault="00B32C08" w:rsidP="00B32C08">
      <w:pPr>
        <w:rPr>
          <w:b/>
        </w:rPr>
      </w:pPr>
    </w:p>
    <w:p w14:paraId="365D161E" w14:textId="77777777" w:rsidR="00B32C08" w:rsidRDefault="00B32C08" w:rsidP="00B32C08">
      <w:pPr>
        <w:numPr>
          <w:ilvl w:val="0"/>
          <w:numId w:val="9"/>
        </w:numPr>
        <w:shd w:val="clear" w:color="auto" w:fill="F7CAAC"/>
        <w:tabs>
          <w:tab w:val="center" w:pos="1560"/>
          <w:tab w:val="left" w:pos="6705"/>
        </w:tabs>
        <w:jc w:val="center"/>
        <w:rPr>
          <w:rFonts w:eastAsia="PMingLiU"/>
          <w:b/>
          <w:sz w:val="20"/>
          <w:szCs w:val="20"/>
        </w:rPr>
      </w:pPr>
      <w:r>
        <w:rPr>
          <w:b/>
          <w:sz w:val="28"/>
          <w:szCs w:val="28"/>
        </w:rPr>
        <w:t xml:space="preserve">Izjava o korištenim potporama male vrijednosti </w:t>
      </w:r>
    </w:p>
    <w:p w14:paraId="2C264C53" w14:textId="77777777" w:rsidR="00B32C08" w:rsidRDefault="00B32C08" w:rsidP="00B32C08">
      <w:pPr>
        <w:jc w:val="both"/>
        <w:rPr>
          <w:rFonts w:eastAsia="PMingLiU"/>
          <w:b/>
          <w:sz w:val="20"/>
          <w:szCs w:val="20"/>
        </w:rPr>
      </w:pPr>
    </w:p>
    <w:p w14:paraId="544AD44F" w14:textId="77777777" w:rsidR="00B32C08" w:rsidRDefault="00B32C08" w:rsidP="00B32C08">
      <w:pPr>
        <w:ind w:right="22"/>
        <w:jc w:val="both"/>
        <w:rPr>
          <w:rFonts w:eastAsia="PMingLiU"/>
          <w:b/>
          <w:sz w:val="20"/>
          <w:szCs w:val="20"/>
        </w:rPr>
      </w:pPr>
      <w:bookmarkStart w:id="1" w:name="_Hlk69253147"/>
      <w:bookmarkEnd w:id="1"/>
      <w:r>
        <w:rPr>
          <w:rFonts w:eastAsia="PMingLiU"/>
          <w:sz w:val="20"/>
          <w:szCs w:val="20"/>
        </w:rPr>
        <w:t>Uredba Komisije (EU) br. 1408/2013 od 18. prosinca 2013. o primjeni članaka 107. i 108. Ugovora o funkcioniranju Europske unije na potpore de minimis u poljoprivrednom sektoru i Uredbe Komisije (EU) 2019/316 od 21.veljače 2019.godine o izmjeni Uredbe (EU) br. 1408/2013 o primjeni članka 107. i 108. Ugovora o funkcioniranju Europske unije na potpore de minimis u poljoprivrednom sektoru, a koje su dodijeljene jednom poduzetniku ne smije prijeći iznos od 20.000.00 EUR-a tijekom trogodišnjeg fiskalnog razdoblja.</w:t>
      </w:r>
      <w:r>
        <w:t xml:space="preserve"> </w:t>
      </w:r>
      <w:r>
        <w:rPr>
          <w:rFonts w:eastAsia="PMingLiU"/>
          <w:sz w:val="20"/>
          <w:szCs w:val="20"/>
        </w:rPr>
        <w:t>Gornja granica primjenjuje se bez obzira na oblik potpora de minimis ili na cilj koji se namjerava postići neovisno o tome financira li se potpora u cijelosti ili djelomično iz sredstava koje su podrijetlom iz EU. Razdoblje od tri fiskalne godine utvrđuju se na temelju fiskalnih godina koje poduzetnik primjenjuje u Republici Hrvatskoj.</w:t>
      </w:r>
    </w:p>
    <w:tbl>
      <w:tblPr>
        <w:tblW w:w="0" w:type="auto"/>
        <w:tblInd w:w="-40" w:type="dxa"/>
        <w:tblLayout w:type="fixed"/>
        <w:tblLook w:val="0000" w:firstRow="0" w:lastRow="0" w:firstColumn="0" w:lastColumn="0" w:noHBand="0" w:noVBand="0"/>
      </w:tblPr>
      <w:tblGrid>
        <w:gridCol w:w="2146"/>
        <w:gridCol w:w="1790"/>
        <w:gridCol w:w="1417"/>
        <w:gridCol w:w="1418"/>
        <w:gridCol w:w="1275"/>
        <w:gridCol w:w="1923"/>
      </w:tblGrid>
      <w:tr w:rsidR="00B32C08" w14:paraId="067CB9FC" w14:textId="77777777" w:rsidTr="0081079E">
        <w:trPr>
          <w:trHeight w:val="720"/>
        </w:trPr>
        <w:tc>
          <w:tcPr>
            <w:tcW w:w="2146" w:type="dxa"/>
            <w:tcBorders>
              <w:top w:val="single" w:sz="4" w:space="0" w:color="000000"/>
              <w:left w:val="single" w:sz="4" w:space="0" w:color="000000"/>
              <w:bottom w:val="single" w:sz="4" w:space="0" w:color="000000"/>
            </w:tcBorders>
            <w:shd w:val="clear" w:color="auto" w:fill="auto"/>
          </w:tcPr>
          <w:p w14:paraId="55BFB177" w14:textId="77777777" w:rsidR="00B32C08" w:rsidRDefault="00B32C08" w:rsidP="0081079E">
            <w:pPr>
              <w:rPr>
                <w:rFonts w:eastAsia="PMingLiU"/>
                <w:sz w:val="20"/>
                <w:szCs w:val="20"/>
              </w:rPr>
            </w:pPr>
            <w:r>
              <w:rPr>
                <w:rFonts w:eastAsia="PMingLiU"/>
                <w:b/>
                <w:sz w:val="20"/>
                <w:szCs w:val="20"/>
              </w:rPr>
              <w:t>Naziv tvrtke/obrta /povezanog poduzeća/ OPG, OIB:</w:t>
            </w:r>
          </w:p>
          <w:p w14:paraId="3608091C" w14:textId="77777777" w:rsidR="00B32C08" w:rsidRDefault="00B32C08" w:rsidP="0081079E">
            <w:pPr>
              <w:rPr>
                <w:rFonts w:eastAsia="PMingLiU"/>
                <w:sz w:val="20"/>
                <w:szCs w:val="20"/>
              </w:rPr>
            </w:pPr>
          </w:p>
        </w:tc>
        <w:tc>
          <w:tcPr>
            <w:tcW w:w="7823" w:type="dxa"/>
            <w:gridSpan w:val="5"/>
            <w:tcBorders>
              <w:top w:val="single" w:sz="4" w:space="0" w:color="000000"/>
              <w:left w:val="single" w:sz="4" w:space="0" w:color="000000"/>
              <w:bottom w:val="single" w:sz="4" w:space="0" w:color="000000"/>
              <w:right w:val="single" w:sz="4" w:space="0" w:color="000000"/>
            </w:tcBorders>
            <w:shd w:val="clear" w:color="auto" w:fill="auto"/>
          </w:tcPr>
          <w:p w14:paraId="6D5239B5" w14:textId="77777777" w:rsidR="00B32C08" w:rsidRDefault="00B32C08" w:rsidP="0081079E">
            <w:pPr>
              <w:snapToGrid w:val="0"/>
              <w:rPr>
                <w:rFonts w:eastAsia="PMingLiU"/>
                <w:sz w:val="20"/>
                <w:szCs w:val="20"/>
              </w:rPr>
            </w:pPr>
          </w:p>
        </w:tc>
      </w:tr>
      <w:tr w:rsidR="00B32C08" w14:paraId="49E16D6E" w14:textId="77777777" w:rsidTr="0081079E">
        <w:trPr>
          <w:trHeight w:val="436"/>
        </w:trPr>
        <w:tc>
          <w:tcPr>
            <w:tcW w:w="2146" w:type="dxa"/>
            <w:tcBorders>
              <w:top w:val="single" w:sz="4" w:space="0" w:color="000000"/>
              <w:left w:val="single" w:sz="4" w:space="0" w:color="000000"/>
              <w:bottom w:val="single" w:sz="4" w:space="0" w:color="000000"/>
            </w:tcBorders>
            <w:shd w:val="clear" w:color="auto" w:fill="auto"/>
          </w:tcPr>
          <w:p w14:paraId="79F7BB4E" w14:textId="77777777" w:rsidR="00B32C08" w:rsidRDefault="00B32C08" w:rsidP="0081079E">
            <w:pPr>
              <w:rPr>
                <w:rFonts w:eastAsia="PMingLiU"/>
                <w:sz w:val="20"/>
                <w:szCs w:val="20"/>
              </w:rPr>
            </w:pPr>
            <w:r>
              <w:rPr>
                <w:rFonts w:eastAsia="PMingLiU"/>
                <w:b/>
                <w:sz w:val="20"/>
                <w:szCs w:val="20"/>
              </w:rPr>
              <w:t>Ime i prezime osobe za zastupanje:</w:t>
            </w:r>
          </w:p>
        </w:tc>
        <w:tc>
          <w:tcPr>
            <w:tcW w:w="7823" w:type="dxa"/>
            <w:gridSpan w:val="5"/>
            <w:tcBorders>
              <w:top w:val="single" w:sz="4" w:space="0" w:color="000000"/>
              <w:left w:val="single" w:sz="4" w:space="0" w:color="000000"/>
              <w:bottom w:val="single" w:sz="4" w:space="0" w:color="000000"/>
              <w:right w:val="single" w:sz="4" w:space="0" w:color="000000"/>
            </w:tcBorders>
            <w:shd w:val="clear" w:color="auto" w:fill="auto"/>
          </w:tcPr>
          <w:p w14:paraId="2FD99978" w14:textId="77777777" w:rsidR="00B32C08" w:rsidRDefault="00B32C08" w:rsidP="0081079E">
            <w:pPr>
              <w:snapToGrid w:val="0"/>
              <w:rPr>
                <w:rFonts w:eastAsia="PMingLiU"/>
                <w:sz w:val="20"/>
                <w:szCs w:val="20"/>
              </w:rPr>
            </w:pPr>
          </w:p>
        </w:tc>
      </w:tr>
      <w:tr w:rsidR="00B32C08" w14:paraId="54248FE1" w14:textId="77777777" w:rsidTr="0081079E">
        <w:trPr>
          <w:trHeight w:val="211"/>
        </w:trPr>
        <w:tc>
          <w:tcPr>
            <w:tcW w:w="2146" w:type="dxa"/>
            <w:tcBorders>
              <w:top w:val="single" w:sz="4" w:space="0" w:color="000000"/>
              <w:left w:val="single" w:sz="4" w:space="0" w:color="000000"/>
              <w:bottom w:val="single" w:sz="4" w:space="0" w:color="000000"/>
            </w:tcBorders>
            <w:shd w:val="clear" w:color="auto" w:fill="auto"/>
          </w:tcPr>
          <w:p w14:paraId="682FF0D2" w14:textId="77777777" w:rsidR="00B32C08" w:rsidRDefault="00B32C08" w:rsidP="0081079E">
            <w:pPr>
              <w:rPr>
                <w:rFonts w:eastAsia="PMingLiU"/>
                <w:sz w:val="20"/>
                <w:szCs w:val="20"/>
              </w:rPr>
            </w:pPr>
            <w:r>
              <w:rPr>
                <w:rFonts w:eastAsia="PMingLiU"/>
                <w:b/>
                <w:sz w:val="20"/>
                <w:szCs w:val="20"/>
              </w:rPr>
              <w:t>Adresa tvrtke/obrta, tel.:</w:t>
            </w:r>
          </w:p>
        </w:tc>
        <w:tc>
          <w:tcPr>
            <w:tcW w:w="7823" w:type="dxa"/>
            <w:gridSpan w:val="5"/>
            <w:tcBorders>
              <w:top w:val="single" w:sz="4" w:space="0" w:color="000000"/>
              <w:left w:val="single" w:sz="4" w:space="0" w:color="000000"/>
              <w:bottom w:val="single" w:sz="4" w:space="0" w:color="000000"/>
              <w:right w:val="single" w:sz="4" w:space="0" w:color="000000"/>
            </w:tcBorders>
            <w:shd w:val="clear" w:color="auto" w:fill="auto"/>
          </w:tcPr>
          <w:p w14:paraId="12369CA8" w14:textId="77777777" w:rsidR="00B32C08" w:rsidRDefault="00B32C08" w:rsidP="0081079E">
            <w:pPr>
              <w:snapToGrid w:val="0"/>
              <w:rPr>
                <w:rFonts w:eastAsia="PMingLiU"/>
                <w:sz w:val="20"/>
                <w:szCs w:val="20"/>
              </w:rPr>
            </w:pPr>
          </w:p>
        </w:tc>
      </w:tr>
      <w:tr w:rsidR="00B32C08" w14:paraId="4D0D379C" w14:textId="77777777" w:rsidTr="0081079E">
        <w:trPr>
          <w:trHeight w:val="475"/>
        </w:trPr>
        <w:tc>
          <w:tcPr>
            <w:tcW w:w="2146" w:type="dxa"/>
            <w:vMerge w:val="restart"/>
            <w:tcBorders>
              <w:top w:val="single" w:sz="4" w:space="0" w:color="000000"/>
              <w:left w:val="single" w:sz="4" w:space="0" w:color="000000"/>
              <w:bottom w:val="single" w:sz="4" w:space="0" w:color="000000"/>
            </w:tcBorders>
            <w:shd w:val="clear" w:color="auto" w:fill="auto"/>
          </w:tcPr>
          <w:p w14:paraId="19B08315" w14:textId="77777777" w:rsidR="00B32C08" w:rsidRDefault="00B32C08" w:rsidP="0081079E">
            <w:pPr>
              <w:rPr>
                <w:rFonts w:eastAsia="PMingLiU"/>
                <w:sz w:val="18"/>
                <w:szCs w:val="18"/>
              </w:rPr>
            </w:pPr>
            <w:r>
              <w:rPr>
                <w:rFonts w:eastAsia="PMingLiU"/>
                <w:b/>
                <w:sz w:val="20"/>
                <w:szCs w:val="20"/>
              </w:rPr>
              <w:t>U godini podnošenja zahtjeva: ________ godina</w:t>
            </w:r>
          </w:p>
        </w:tc>
        <w:tc>
          <w:tcPr>
            <w:tcW w:w="1790" w:type="dxa"/>
            <w:tcBorders>
              <w:top w:val="single" w:sz="4" w:space="0" w:color="000000"/>
              <w:left w:val="single" w:sz="4" w:space="0" w:color="000000"/>
              <w:bottom w:val="single" w:sz="4" w:space="0" w:color="000000"/>
            </w:tcBorders>
            <w:shd w:val="clear" w:color="auto" w:fill="auto"/>
          </w:tcPr>
          <w:p w14:paraId="23A17607" w14:textId="77777777" w:rsidR="00B32C08" w:rsidRDefault="00B32C08" w:rsidP="0081079E">
            <w:pPr>
              <w:rPr>
                <w:rFonts w:eastAsia="PMingLiU"/>
                <w:sz w:val="18"/>
                <w:szCs w:val="18"/>
              </w:rPr>
            </w:pPr>
            <w:r>
              <w:rPr>
                <w:rFonts w:eastAsia="PMingLiU"/>
                <w:sz w:val="18"/>
                <w:szCs w:val="18"/>
              </w:rPr>
              <w:t>Naziv državnog tijela ili pravne osobe koje su odobrile potporu male vrijednosti</w:t>
            </w:r>
          </w:p>
        </w:tc>
        <w:tc>
          <w:tcPr>
            <w:tcW w:w="1417" w:type="dxa"/>
            <w:tcBorders>
              <w:top w:val="single" w:sz="4" w:space="0" w:color="000000"/>
              <w:left w:val="single" w:sz="4" w:space="0" w:color="000000"/>
              <w:bottom w:val="single" w:sz="4" w:space="0" w:color="000000"/>
            </w:tcBorders>
            <w:shd w:val="clear" w:color="auto" w:fill="auto"/>
          </w:tcPr>
          <w:p w14:paraId="0439A345" w14:textId="77777777" w:rsidR="00B32C08" w:rsidRDefault="00B32C08" w:rsidP="0081079E">
            <w:pPr>
              <w:rPr>
                <w:rFonts w:eastAsia="PMingLiU"/>
                <w:sz w:val="18"/>
                <w:szCs w:val="18"/>
              </w:rPr>
            </w:pPr>
            <w:r>
              <w:rPr>
                <w:rFonts w:eastAsia="PMingLiU"/>
                <w:sz w:val="18"/>
                <w:szCs w:val="18"/>
              </w:rPr>
              <w:t>Namjene ili projekti za koje su odobrene potpore</w:t>
            </w:r>
          </w:p>
        </w:tc>
        <w:tc>
          <w:tcPr>
            <w:tcW w:w="1418" w:type="dxa"/>
            <w:tcBorders>
              <w:top w:val="single" w:sz="4" w:space="0" w:color="000000"/>
              <w:left w:val="single" w:sz="4" w:space="0" w:color="000000"/>
              <w:bottom w:val="single" w:sz="4" w:space="0" w:color="000000"/>
            </w:tcBorders>
            <w:shd w:val="clear" w:color="auto" w:fill="auto"/>
          </w:tcPr>
          <w:p w14:paraId="32392E70" w14:textId="77777777" w:rsidR="00B32C08" w:rsidRDefault="00B32C08" w:rsidP="0081079E">
            <w:pPr>
              <w:rPr>
                <w:rFonts w:eastAsia="PMingLiU"/>
                <w:sz w:val="18"/>
                <w:szCs w:val="18"/>
              </w:rPr>
            </w:pPr>
            <w:r>
              <w:rPr>
                <w:rFonts w:eastAsia="PMingLiU"/>
                <w:sz w:val="18"/>
                <w:szCs w:val="18"/>
              </w:rPr>
              <w:t>Datum dodjele potpore</w:t>
            </w:r>
          </w:p>
        </w:tc>
        <w:tc>
          <w:tcPr>
            <w:tcW w:w="1275" w:type="dxa"/>
            <w:tcBorders>
              <w:top w:val="single" w:sz="4" w:space="0" w:color="000000"/>
              <w:left w:val="single" w:sz="4" w:space="0" w:color="000000"/>
              <w:bottom w:val="single" w:sz="4" w:space="0" w:color="000000"/>
            </w:tcBorders>
            <w:shd w:val="clear" w:color="auto" w:fill="auto"/>
          </w:tcPr>
          <w:p w14:paraId="56B74425" w14:textId="77777777" w:rsidR="00B32C08" w:rsidRDefault="00B32C08" w:rsidP="0081079E">
            <w:pPr>
              <w:rPr>
                <w:rFonts w:eastAsia="PMingLiU"/>
                <w:sz w:val="18"/>
                <w:szCs w:val="18"/>
              </w:rPr>
            </w:pPr>
            <w:r>
              <w:rPr>
                <w:rFonts w:eastAsia="PMingLiU"/>
                <w:sz w:val="18"/>
                <w:szCs w:val="18"/>
              </w:rPr>
              <w:t>Iznos dodijeljene potpore</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4FBE27E4" w14:textId="77777777" w:rsidR="00B32C08" w:rsidRDefault="00B32C08" w:rsidP="0081079E">
            <w:r>
              <w:rPr>
                <w:rFonts w:eastAsia="PMingLiU"/>
                <w:sz w:val="18"/>
                <w:szCs w:val="18"/>
              </w:rPr>
              <w:t xml:space="preserve">Dodijeljenu potporu smo opravdali i namjenski iskoristili (DA/NE) </w:t>
            </w:r>
          </w:p>
        </w:tc>
      </w:tr>
      <w:tr w:rsidR="00B32C08" w14:paraId="0AB87549" w14:textId="77777777" w:rsidTr="0081079E">
        <w:trPr>
          <w:trHeight w:val="776"/>
        </w:trPr>
        <w:tc>
          <w:tcPr>
            <w:tcW w:w="2146" w:type="dxa"/>
            <w:vMerge/>
            <w:tcBorders>
              <w:top w:val="single" w:sz="4" w:space="0" w:color="000000"/>
              <w:left w:val="single" w:sz="4" w:space="0" w:color="000000"/>
              <w:bottom w:val="single" w:sz="4" w:space="0" w:color="000000"/>
            </w:tcBorders>
            <w:shd w:val="clear" w:color="auto" w:fill="auto"/>
          </w:tcPr>
          <w:p w14:paraId="0F1B3716" w14:textId="77777777" w:rsidR="00B32C08" w:rsidRDefault="00B32C08" w:rsidP="0081079E">
            <w:pPr>
              <w:snapToGrid w:val="0"/>
              <w:rPr>
                <w:rFonts w:eastAsia="PMingLiU"/>
                <w:b/>
                <w:sz w:val="20"/>
                <w:szCs w:val="20"/>
              </w:rPr>
            </w:pPr>
          </w:p>
        </w:tc>
        <w:tc>
          <w:tcPr>
            <w:tcW w:w="1790" w:type="dxa"/>
            <w:tcBorders>
              <w:top w:val="single" w:sz="4" w:space="0" w:color="000000"/>
              <w:left w:val="single" w:sz="4" w:space="0" w:color="000000"/>
              <w:bottom w:val="single" w:sz="4" w:space="0" w:color="000000"/>
            </w:tcBorders>
            <w:shd w:val="clear" w:color="auto" w:fill="auto"/>
          </w:tcPr>
          <w:p w14:paraId="221D118C" w14:textId="77777777" w:rsidR="00B32C08" w:rsidRDefault="00B32C08" w:rsidP="0081079E">
            <w:pPr>
              <w:snapToGrid w:val="0"/>
              <w:rPr>
                <w:rFonts w:eastAsia="PMingLiU"/>
                <w:sz w:val="18"/>
                <w:szCs w:val="18"/>
              </w:rPr>
            </w:pPr>
          </w:p>
        </w:tc>
        <w:tc>
          <w:tcPr>
            <w:tcW w:w="1417" w:type="dxa"/>
            <w:tcBorders>
              <w:top w:val="single" w:sz="4" w:space="0" w:color="000000"/>
              <w:left w:val="single" w:sz="4" w:space="0" w:color="000000"/>
              <w:bottom w:val="single" w:sz="4" w:space="0" w:color="000000"/>
            </w:tcBorders>
            <w:shd w:val="clear" w:color="auto" w:fill="auto"/>
          </w:tcPr>
          <w:p w14:paraId="5036F76F" w14:textId="77777777" w:rsidR="00B32C08" w:rsidRDefault="00B32C08" w:rsidP="0081079E">
            <w:pPr>
              <w:snapToGrid w:val="0"/>
              <w:rPr>
                <w:rFonts w:eastAsia="PMingLiU"/>
                <w:sz w:val="18"/>
                <w:szCs w:val="18"/>
              </w:rPr>
            </w:pPr>
          </w:p>
        </w:tc>
        <w:tc>
          <w:tcPr>
            <w:tcW w:w="1418" w:type="dxa"/>
            <w:tcBorders>
              <w:top w:val="single" w:sz="4" w:space="0" w:color="000000"/>
              <w:left w:val="single" w:sz="4" w:space="0" w:color="000000"/>
              <w:bottom w:val="single" w:sz="4" w:space="0" w:color="000000"/>
            </w:tcBorders>
            <w:shd w:val="clear" w:color="auto" w:fill="auto"/>
          </w:tcPr>
          <w:p w14:paraId="67BF336A" w14:textId="77777777" w:rsidR="00B32C08" w:rsidRDefault="00B32C08" w:rsidP="0081079E">
            <w:pPr>
              <w:snapToGrid w:val="0"/>
              <w:rPr>
                <w:rFonts w:eastAsia="PMingLiU"/>
                <w:sz w:val="18"/>
                <w:szCs w:val="18"/>
              </w:rPr>
            </w:pPr>
          </w:p>
        </w:tc>
        <w:tc>
          <w:tcPr>
            <w:tcW w:w="1275" w:type="dxa"/>
            <w:tcBorders>
              <w:top w:val="single" w:sz="4" w:space="0" w:color="000000"/>
              <w:left w:val="single" w:sz="4" w:space="0" w:color="000000"/>
              <w:bottom w:val="single" w:sz="4" w:space="0" w:color="000000"/>
            </w:tcBorders>
            <w:shd w:val="clear" w:color="auto" w:fill="auto"/>
          </w:tcPr>
          <w:p w14:paraId="2D245E66" w14:textId="77777777" w:rsidR="00B32C08" w:rsidRDefault="00B32C08" w:rsidP="0081079E">
            <w:pPr>
              <w:snapToGrid w:val="0"/>
              <w:rPr>
                <w:rFonts w:eastAsia="PMingLiU"/>
                <w:sz w:val="18"/>
                <w:szCs w:val="18"/>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67463051" w14:textId="77777777" w:rsidR="00B32C08" w:rsidRDefault="00B32C08" w:rsidP="0081079E">
            <w:pPr>
              <w:snapToGrid w:val="0"/>
              <w:rPr>
                <w:rFonts w:eastAsia="PMingLiU"/>
                <w:sz w:val="18"/>
                <w:szCs w:val="18"/>
              </w:rPr>
            </w:pPr>
          </w:p>
        </w:tc>
      </w:tr>
      <w:tr w:rsidR="00B32C08" w14:paraId="0A5666C2" w14:textId="77777777" w:rsidTr="0081079E">
        <w:trPr>
          <w:trHeight w:val="475"/>
        </w:trPr>
        <w:tc>
          <w:tcPr>
            <w:tcW w:w="2146" w:type="dxa"/>
            <w:vMerge w:val="restart"/>
            <w:tcBorders>
              <w:top w:val="single" w:sz="4" w:space="0" w:color="000000"/>
              <w:left w:val="single" w:sz="4" w:space="0" w:color="000000"/>
              <w:bottom w:val="single" w:sz="4" w:space="0" w:color="000000"/>
            </w:tcBorders>
            <w:shd w:val="clear" w:color="auto" w:fill="auto"/>
          </w:tcPr>
          <w:p w14:paraId="61782D89" w14:textId="77777777" w:rsidR="00B32C08" w:rsidRDefault="00B32C08" w:rsidP="0081079E">
            <w:pPr>
              <w:rPr>
                <w:rFonts w:eastAsia="PMingLiU"/>
                <w:sz w:val="18"/>
                <w:szCs w:val="18"/>
              </w:rPr>
            </w:pPr>
            <w:r>
              <w:rPr>
                <w:rFonts w:eastAsia="PMingLiU"/>
                <w:b/>
                <w:sz w:val="20"/>
                <w:szCs w:val="20"/>
              </w:rPr>
              <w:t>U godini koja prethodi godini podnošenja zahtjeva: ________ godina</w:t>
            </w:r>
          </w:p>
        </w:tc>
        <w:tc>
          <w:tcPr>
            <w:tcW w:w="1790" w:type="dxa"/>
            <w:tcBorders>
              <w:top w:val="single" w:sz="4" w:space="0" w:color="000000"/>
              <w:left w:val="single" w:sz="4" w:space="0" w:color="000000"/>
              <w:bottom w:val="single" w:sz="4" w:space="0" w:color="000000"/>
            </w:tcBorders>
            <w:shd w:val="clear" w:color="auto" w:fill="auto"/>
          </w:tcPr>
          <w:p w14:paraId="5A77CD90" w14:textId="77777777" w:rsidR="00B32C08" w:rsidRDefault="00B32C08" w:rsidP="0081079E">
            <w:pPr>
              <w:rPr>
                <w:rFonts w:eastAsia="PMingLiU"/>
                <w:sz w:val="18"/>
                <w:szCs w:val="18"/>
              </w:rPr>
            </w:pPr>
            <w:r>
              <w:rPr>
                <w:rFonts w:eastAsia="PMingLiU"/>
                <w:sz w:val="18"/>
                <w:szCs w:val="18"/>
              </w:rPr>
              <w:t>Naziv državnog tijela ili pravne osobe koje su odobrile potporu male vrijednosti</w:t>
            </w:r>
          </w:p>
        </w:tc>
        <w:tc>
          <w:tcPr>
            <w:tcW w:w="1417" w:type="dxa"/>
            <w:tcBorders>
              <w:top w:val="single" w:sz="4" w:space="0" w:color="000000"/>
              <w:left w:val="single" w:sz="4" w:space="0" w:color="000000"/>
              <w:bottom w:val="single" w:sz="4" w:space="0" w:color="000000"/>
            </w:tcBorders>
            <w:shd w:val="clear" w:color="auto" w:fill="auto"/>
          </w:tcPr>
          <w:p w14:paraId="411603A0" w14:textId="77777777" w:rsidR="00B32C08" w:rsidRDefault="00B32C08" w:rsidP="0081079E">
            <w:pPr>
              <w:rPr>
                <w:rFonts w:eastAsia="PMingLiU"/>
                <w:sz w:val="18"/>
                <w:szCs w:val="18"/>
              </w:rPr>
            </w:pPr>
            <w:r>
              <w:rPr>
                <w:rFonts w:eastAsia="PMingLiU"/>
                <w:sz w:val="18"/>
                <w:szCs w:val="18"/>
              </w:rPr>
              <w:t>Namjene ili projekti za koje su odobrene potpore</w:t>
            </w:r>
          </w:p>
        </w:tc>
        <w:tc>
          <w:tcPr>
            <w:tcW w:w="1418" w:type="dxa"/>
            <w:tcBorders>
              <w:top w:val="single" w:sz="4" w:space="0" w:color="000000"/>
              <w:left w:val="single" w:sz="4" w:space="0" w:color="000000"/>
              <w:bottom w:val="single" w:sz="4" w:space="0" w:color="000000"/>
            </w:tcBorders>
            <w:shd w:val="clear" w:color="auto" w:fill="auto"/>
          </w:tcPr>
          <w:p w14:paraId="0495E3B3" w14:textId="77777777" w:rsidR="00B32C08" w:rsidRDefault="00B32C08" w:rsidP="0081079E">
            <w:pPr>
              <w:rPr>
                <w:rFonts w:eastAsia="PMingLiU"/>
                <w:sz w:val="18"/>
                <w:szCs w:val="18"/>
              </w:rPr>
            </w:pPr>
            <w:r>
              <w:rPr>
                <w:rFonts w:eastAsia="PMingLiU"/>
                <w:sz w:val="18"/>
                <w:szCs w:val="18"/>
              </w:rPr>
              <w:t>Datum dodjele potpore</w:t>
            </w:r>
          </w:p>
        </w:tc>
        <w:tc>
          <w:tcPr>
            <w:tcW w:w="1275" w:type="dxa"/>
            <w:tcBorders>
              <w:top w:val="single" w:sz="4" w:space="0" w:color="000000"/>
              <w:left w:val="single" w:sz="4" w:space="0" w:color="000000"/>
              <w:bottom w:val="single" w:sz="4" w:space="0" w:color="000000"/>
            </w:tcBorders>
            <w:shd w:val="clear" w:color="auto" w:fill="auto"/>
          </w:tcPr>
          <w:p w14:paraId="054D03F3" w14:textId="77777777" w:rsidR="00B32C08" w:rsidRDefault="00B32C08" w:rsidP="0081079E">
            <w:pPr>
              <w:rPr>
                <w:rFonts w:eastAsia="PMingLiU"/>
                <w:sz w:val="18"/>
                <w:szCs w:val="18"/>
              </w:rPr>
            </w:pPr>
            <w:r>
              <w:rPr>
                <w:rFonts w:eastAsia="PMingLiU"/>
                <w:sz w:val="18"/>
                <w:szCs w:val="18"/>
              </w:rPr>
              <w:t>Iznos dodijeljene potpore</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769D4469" w14:textId="77777777" w:rsidR="00B32C08" w:rsidRDefault="00B32C08" w:rsidP="0081079E">
            <w:r>
              <w:rPr>
                <w:rFonts w:eastAsia="PMingLiU"/>
                <w:sz w:val="18"/>
                <w:szCs w:val="18"/>
              </w:rPr>
              <w:t xml:space="preserve">Dodijeljenu potporu smo opravdali i namjenski iskoristili (DA/NE) </w:t>
            </w:r>
          </w:p>
        </w:tc>
      </w:tr>
      <w:tr w:rsidR="00B32C08" w14:paraId="407125B4" w14:textId="77777777" w:rsidTr="0081079E">
        <w:trPr>
          <w:trHeight w:val="892"/>
        </w:trPr>
        <w:tc>
          <w:tcPr>
            <w:tcW w:w="2146" w:type="dxa"/>
            <w:vMerge/>
            <w:tcBorders>
              <w:top w:val="single" w:sz="4" w:space="0" w:color="000000"/>
              <w:left w:val="single" w:sz="4" w:space="0" w:color="000000"/>
              <w:bottom w:val="single" w:sz="4" w:space="0" w:color="000000"/>
            </w:tcBorders>
            <w:shd w:val="clear" w:color="auto" w:fill="auto"/>
          </w:tcPr>
          <w:p w14:paraId="2FB0E8A2" w14:textId="77777777" w:rsidR="00B32C08" w:rsidRDefault="00B32C08" w:rsidP="0081079E">
            <w:pPr>
              <w:snapToGrid w:val="0"/>
              <w:rPr>
                <w:rFonts w:eastAsia="PMingLiU"/>
                <w:b/>
                <w:sz w:val="20"/>
                <w:szCs w:val="20"/>
              </w:rPr>
            </w:pPr>
          </w:p>
        </w:tc>
        <w:tc>
          <w:tcPr>
            <w:tcW w:w="1790" w:type="dxa"/>
            <w:tcBorders>
              <w:top w:val="single" w:sz="4" w:space="0" w:color="000000"/>
              <w:left w:val="single" w:sz="4" w:space="0" w:color="000000"/>
              <w:bottom w:val="single" w:sz="4" w:space="0" w:color="000000"/>
            </w:tcBorders>
            <w:shd w:val="clear" w:color="auto" w:fill="auto"/>
          </w:tcPr>
          <w:p w14:paraId="30D9659F" w14:textId="77777777" w:rsidR="00B32C08" w:rsidRDefault="00B32C08" w:rsidP="0081079E">
            <w:pPr>
              <w:snapToGrid w:val="0"/>
              <w:rPr>
                <w:rFonts w:eastAsia="PMingLiU"/>
                <w:sz w:val="18"/>
                <w:szCs w:val="18"/>
              </w:rPr>
            </w:pPr>
          </w:p>
        </w:tc>
        <w:tc>
          <w:tcPr>
            <w:tcW w:w="1417" w:type="dxa"/>
            <w:tcBorders>
              <w:top w:val="single" w:sz="4" w:space="0" w:color="000000"/>
              <w:left w:val="single" w:sz="4" w:space="0" w:color="000000"/>
              <w:bottom w:val="single" w:sz="4" w:space="0" w:color="000000"/>
            </w:tcBorders>
            <w:shd w:val="clear" w:color="auto" w:fill="auto"/>
          </w:tcPr>
          <w:p w14:paraId="1F1C4547" w14:textId="77777777" w:rsidR="00B32C08" w:rsidRDefault="00B32C08" w:rsidP="0081079E">
            <w:pPr>
              <w:snapToGrid w:val="0"/>
              <w:rPr>
                <w:rFonts w:eastAsia="PMingLiU"/>
                <w:sz w:val="18"/>
                <w:szCs w:val="18"/>
              </w:rPr>
            </w:pPr>
          </w:p>
        </w:tc>
        <w:tc>
          <w:tcPr>
            <w:tcW w:w="1418" w:type="dxa"/>
            <w:tcBorders>
              <w:top w:val="single" w:sz="4" w:space="0" w:color="000000"/>
              <w:left w:val="single" w:sz="4" w:space="0" w:color="000000"/>
              <w:bottom w:val="single" w:sz="4" w:space="0" w:color="000000"/>
            </w:tcBorders>
            <w:shd w:val="clear" w:color="auto" w:fill="auto"/>
          </w:tcPr>
          <w:p w14:paraId="1A9A7755" w14:textId="77777777" w:rsidR="00B32C08" w:rsidRDefault="00B32C08" w:rsidP="0081079E">
            <w:pPr>
              <w:snapToGrid w:val="0"/>
              <w:rPr>
                <w:rFonts w:eastAsia="PMingLiU"/>
                <w:sz w:val="18"/>
                <w:szCs w:val="18"/>
              </w:rPr>
            </w:pPr>
          </w:p>
        </w:tc>
        <w:tc>
          <w:tcPr>
            <w:tcW w:w="1275" w:type="dxa"/>
            <w:tcBorders>
              <w:top w:val="single" w:sz="4" w:space="0" w:color="000000"/>
              <w:left w:val="single" w:sz="4" w:space="0" w:color="000000"/>
              <w:bottom w:val="single" w:sz="4" w:space="0" w:color="000000"/>
            </w:tcBorders>
            <w:shd w:val="clear" w:color="auto" w:fill="auto"/>
          </w:tcPr>
          <w:p w14:paraId="32E0B6BF" w14:textId="77777777" w:rsidR="00B32C08" w:rsidRDefault="00B32C08" w:rsidP="0081079E">
            <w:pPr>
              <w:snapToGrid w:val="0"/>
              <w:rPr>
                <w:rFonts w:eastAsia="PMingLiU"/>
                <w:sz w:val="18"/>
                <w:szCs w:val="18"/>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71CF8012" w14:textId="77777777" w:rsidR="00B32C08" w:rsidRDefault="00B32C08" w:rsidP="0081079E">
            <w:pPr>
              <w:snapToGrid w:val="0"/>
              <w:rPr>
                <w:rFonts w:eastAsia="PMingLiU"/>
                <w:sz w:val="18"/>
                <w:szCs w:val="18"/>
              </w:rPr>
            </w:pPr>
          </w:p>
        </w:tc>
      </w:tr>
      <w:tr w:rsidR="00B32C08" w14:paraId="31DC044F" w14:textId="77777777" w:rsidTr="0081079E">
        <w:trPr>
          <w:trHeight w:val="475"/>
        </w:trPr>
        <w:tc>
          <w:tcPr>
            <w:tcW w:w="2146" w:type="dxa"/>
            <w:vMerge w:val="restart"/>
            <w:tcBorders>
              <w:top w:val="single" w:sz="4" w:space="0" w:color="000000"/>
              <w:left w:val="single" w:sz="4" w:space="0" w:color="000000"/>
              <w:bottom w:val="single" w:sz="4" w:space="0" w:color="000000"/>
            </w:tcBorders>
            <w:shd w:val="clear" w:color="auto" w:fill="auto"/>
          </w:tcPr>
          <w:p w14:paraId="4FC04B46" w14:textId="77777777" w:rsidR="00B32C08" w:rsidRDefault="00B32C08" w:rsidP="0081079E">
            <w:pPr>
              <w:rPr>
                <w:rFonts w:eastAsia="PMingLiU"/>
                <w:sz w:val="18"/>
                <w:szCs w:val="18"/>
              </w:rPr>
            </w:pPr>
            <w:r>
              <w:rPr>
                <w:rFonts w:eastAsia="PMingLiU"/>
                <w:b/>
                <w:sz w:val="20"/>
                <w:szCs w:val="20"/>
              </w:rPr>
              <w:t>Dvije godine od godine podnošenja zahtjeva: ________ godina</w:t>
            </w:r>
          </w:p>
        </w:tc>
        <w:tc>
          <w:tcPr>
            <w:tcW w:w="1790" w:type="dxa"/>
            <w:tcBorders>
              <w:top w:val="single" w:sz="4" w:space="0" w:color="000000"/>
              <w:left w:val="single" w:sz="4" w:space="0" w:color="000000"/>
              <w:bottom w:val="single" w:sz="4" w:space="0" w:color="000000"/>
            </w:tcBorders>
            <w:shd w:val="clear" w:color="auto" w:fill="auto"/>
          </w:tcPr>
          <w:p w14:paraId="1F1490F3" w14:textId="77777777" w:rsidR="00B32C08" w:rsidRDefault="00B32C08" w:rsidP="0081079E">
            <w:pPr>
              <w:rPr>
                <w:rFonts w:eastAsia="PMingLiU"/>
                <w:sz w:val="18"/>
                <w:szCs w:val="18"/>
              </w:rPr>
            </w:pPr>
            <w:r>
              <w:rPr>
                <w:rFonts w:eastAsia="PMingLiU"/>
                <w:sz w:val="18"/>
                <w:szCs w:val="18"/>
              </w:rPr>
              <w:t>Naziv državnog tijela ili pravne osobe koje su odobrile potporu male vrijednosti</w:t>
            </w:r>
          </w:p>
        </w:tc>
        <w:tc>
          <w:tcPr>
            <w:tcW w:w="1417" w:type="dxa"/>
            <w:tcBorders>
              <w:top w:val="single" w:sz="4" w:space="0" w:color="000000"/>
              <w:left w:val="single" w:sz="4" w:space="0" w:color="000000"/>
              <w:bottom w:val="single" w:sz="4" w:space="0" w:color="000000"/>
            </w:tcBorders>
            <w:shd w:val="clear" w:color="auto" w:fill="auto"/>
          </w:tcPr>
          <w:p w14:paraId="73098FEB" w14:textId="77777777" w:rsidR="00B32C08" w:rsidRDefault="00B32C08" w:rsidP="0081079E">
            <w:pPr>
              <w:rPr>
                <w:rFonts w:eastAsia="PMingLiU"/>
                <w:sz w:val="18"/>
                <w:szCs w:val="18"/>
              </w:rPr>
            </w:pPr>
            <w:r>
              <w:rPr>
                <w:rFonts w:eastAsia="PMingLiU"/>
                <w:sz w:val="18"/>
                <w:szCs w:val="18"/>
              </w:rPr>
              <w:t>Namjene ili projekti za koje su odobrene potpore</w:t>
            </w:r>
          </w:p>
        </w:tc>
        <w:tc>
          <w:tcPr>
            <w:tcW w:w="1418" w:type="dxa"/>
            <w:tcBorders>
              <w:top w:val="single" w:sz="4" w:space="0" w:color="000000"/>
              <w:left w:val="single" w:sz="4" w:space="0" w:color="000000"/>
              <w:bottom w:val="single" w:sz="4" w:space="0" w:color="000000"/>
            </w:tcBorders>
            <w:shd w:val="clear" w:color="auto" w:fill="auto"/>
          </w:tcPr>
          <w:p w14:paraId="50E31BD0" w14:textId="77777777" w:rsidR="00B32C08" w:rsidRDefault="00B32C08" w:rsidP="0081079E">
            <w:pPr>
              <w:rPr>
                <w:rFonts w:eastAsia="PMingLiU"/>
                <w:sz w:val="18"/>
                <w:szCs w:val="18"/>
              </w:rPr>
            </w:pPr>
            <w:r>
              <w:rPr>
                <w:rFonts w:eastAsia="PMingLiU"/>
                <w:sz w:val="18"/>
                <w:szCs w:val="18"/>
              </w:rPr>
              <w:t>Datum dodjele potpore</w:t>
            </w:r>
          </w:p>
        </w:tc>
        <w:tc>
          <w:tcPr>
            <w:tcW w:w="1275" w:type="dxa"/>
            <w:tcBorders>
              <w:top w:val="single" w:sz="4" w:space="0" w:color="000000"/>
              <w:left w:val="single" w:sz="4" w:space="0" w:color="000000"/>
              <w:bottom w:val="single" w:sz="4" w:space="0" w:color="000000"/>
            </w:tcBorders>
            <w:shd w:val="clear" w:color="auto" w:fill="auto"/>
          </w:tcPr>
          <w:p w14:paraId="33AED4B4" w14:textId="77777777" w:rsidR="00B32C08" w:rsidRDefault="00B32C08" w:rsidP="0081079E">
            <w:pPr>
              <w:rPr>
                <w:rFonts w:eastAsia="PMingLiU"/>
                <w:sz w:val="18"/>
                <w:szCs w:val="18"/>
              </w:rPr>
            </w:pPr>
            <w:r>
              <w:rPr>
                <w:rFonts w:eastAsia="PMingLiU"/>
                <w:sz w:val="18"/>
                <w:szCs w:val="18"/>
              </w:rPr>
              <w:t>Iznos dodijeljene potpore</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5522C492" w14:textId="77777777" w:rsidR="00B32C08" w:rsidRDefault="00B32C08" w:rsidP="0081079E">
            <w:r>
              <w:rPr>
                <w:rFonts w:eastAsia="PMingLiU"/>
                <w:sz w:val="18"/>
                <w:szCs w:val="18"/>
              </w:rPr>
              <w:t xml:space="preserve">Dodijeljenu potporu smo opravdali i namjenski iskoristili (DA/NE) </w:t>
            </w:r>
          </w:p>
        </w:tc>
      </w:tr>
      <w:tr w:rsidR="00B32C08" w14:paraId="24B564DF" w14:textId="77777777" w:rsidTr="0081079E">
        <w:trPr>
          <w:trHeight w:val="792"/>
        </w:trPr>
        <w:tc>
          <w:tcPr>
            <w:tcW w:w="2146" w:type="dxa"/>
            <w:vMerge/>
            <w:tcBorders>
              <w:top w:val="single" w:sz="4" w:space="0" w:color="000000"/>
              <w:left w:val="single" w:sz="4" w:space="0" w:color="000000"/>
              <w:bottom w:val="single" w:sz="4" w:space="0" w:color="000000"/>
            </w:tcBorders>
            <w:shd w:val="clear" w:color="auto" w:fill="auto"/>
          </w:tcPr>
          <w:p w14:paraId="609E1A6C" w14:textId="77777777" w:rsidR="00B32C08" w:rsidRDefault="00B32C08" w:rsidP="0081079E">
            <w:pPr>
              <w:snapToGrid w:val="0"/>
              <w:rPr>
                <w:rFonts w:eastAsia="PMingLiU"/>
                <w:b/>
                <w:sz w:val="20"/>
                <w:szCs w:val="20"/>
              </w:rPr>
            </w:pPr>
          </w:p>
        </w:tc>
        <w:tc>
          <w:tcPr>
            <w:tcW w:w="1790" w:type="dxa"/>
            <w:tcBorders>
              <w:top w:val="single" w:sz="4" w:space="0" w:color="000000"/>
              <w:left w:val="single" w:sz="4" w:space="0" w:color="000000"/>
              <w:bottom w:val="single" w:sz="4" w:space="0" w:color="000000"/>
            </w:tcBorders>
            <w:shd w:val="clear" w:color="auto" w:fill="auto"/>
          </w:tcPr>
          <w:p w14:paraId="2C688544" w14:textId="77777777" w:rsidR="00B32C08" w:rsidRDefault="00B32C08" w:rsidP="0081079E">
            <w:pPr>
              <w:snapToGrid w:val="0"/>
              <w:rPr>
                <w:rFonts w:eastAsia="PMingLiU"/>
                <w:sz w:val="18"/>
                <w:szCs w:val="18"/>
              </w:rPr>
            </w:pPr>
          </w:p>
        </w:tc>
        <w:tc>
          <w:tcPr>
            <w:tcW w:w="1417" w:type="dxa"/>
            <w:tcBorders>
              <w:top w:val="single" w:sz="4" w:space="0" w:color="000000"/>
              <w:left w:val="single" w:sz="4" w:space="0" w:color="000000"/>
              <w:bottom w:val="single" w:sz="4" w:space="0" w:color="000000"/>
            </w:tcBorders>
            <w:shd w:val="clear" w:color="auto" w:fill="auto"/>
          </w:tcPr>
          <w:p w14:paraId="40CD47FC" w14:textId="77777777" w:rsidR="00B32C08" w:rsidRDefault="00B32C08" w:rsidP="0081079E">
            <w:pPr>
              <w:snapToGrid w:val="0"/>
              <w:rPr>
                <w:rFonts w:eastAsia="PMingLiU"/>
                <w:sz w:val="18"/>
                <w:szCs w:val="18"/>
              </w:rPr>
            </w:pPr>
          </w:p>
        </w:tc>
        <w:tc>
          <w:tcPr>
            <w:tcW w:w="1418" w:type="dxa"/>
            <w:tcBorders>
              <w:top w:val="single" w:sz="4" w:space="0" w:color="000000"/>
              <w:left w:val="single" w:sz="4" w:space="0" w:color="000000"/>
              <w:bottom w:val="single" w:sz="4" w:space="0" w:color="000000"/>
            </w:tcBorders>
            <w:shd w:val="clear" w:color="auto" w:fill="auto"/>
          </w:tcPr>
          <w:p w14:paraId="1E4F76ED" w14:textId="77777777" w:rsidR="00B32C08" w:rsidRDefault="00B32C08" w:rsidP="0081079E">
            <w:pPr>
              <w:snapToGrid w:val="0"/>
              <w:rPr>
                <w:rFonts w:eastAsia="PMingLiU"/>
                <w:sz w:val="18"/>
                <w:szCs w:val="18"/>
              </w:rPr>
            </w:pPr>
          </w:p>
        </w:tc>
        <w:tc>
          <w:tcPr>
            <w:tcW w:w="1275" w:type="dxa"/>
            <w:tcBorders>
              <w:top w:val="single" w:sz="4" w:space="0" w:color="000000"/>
              <w:left w:val="single" w:sz="4" w:space="0" w:color="000000"/>
              <w:bottom w:val="single" w:sz="4" w:space="0" w:color="000000"/>
            </w:tcBorders>
            <w:shd w:val="clear" w:color="auto" w:fill="auto"/>
          </w:tcPr>
          <w:p w14:paraId="6992168C" w14:textId="77777777" w:rsidR="00B32C08" w:rsidRDefault="00B32C08" w:rsidP="0081079E">
            <w:pPr>
              <w:snapToGrid w:val="0"/>
              <w:rPr>
                <w:rFonts w:eastAsia="PMingLiU"/>
                <w:sz w:val="18"/>
                <w:szCs w:val="18"/>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2477D865" w14:textId="77777777" w:rsidR="00B32C08" w:rsidRDefault="00B32C08" w:rsidP="0081079E">
            <w:pPr>
              <w:snapToGrid w:val="0"/>
              <w:rPr>
                <w:rFonts w:eastAsia="PMingLiU"/>
                <w:sz w:val="18"/>
                <w:szCs w:val="18"/>
              </w:rPr>
            </w:pPr>
          </w:p>
        </w:tc>
      </w:tr>
      <w:tr w:rsidR="00B32C08" w14:paraId="0B8D47E2" w14:textId="77777777" w:rsidTr="0081079E">
        <w:trPr>
          <w:trHeight w:val="387"/>
        </w:trPr>
        <w:tc>
          <w:tcPr>
            <w:tcW w:w="9969" w:type="dxa"/>
            <w:gridSpan w:val="6"/>
            <w:tcBorders>
              <w:top w:val="single" w:sz="4" w:space="0" w:color="000000"/>
              <w:left w:val="single" w:sz="4" w:space="0" w:color="000000"/>
              <w:bottom w:val="single" w:sz="4" w:space="0" w:color="000000"/>
              <w:right w:val="single" w:sz="4" w:space="0" w:color="000000"/>
            </w:tcBorders>
            <w:shd w:val="clear" w:color="auto" w:fill="auto"/>
          </w:tcPr>
          <w:p w14:paraId="5DEB921B" w14:textId="08757542" w:rsidR="00B32C08" w:rsidRDefault="00B32C08" w:rsidP="0081079E">
            <w:pPr>
              <w:rPr>
                <w:rFonts w:eastAsia="PMingLiU"/>
                <w:b/>
                <w:sz w:val="20"/>
                <w:szCs w:val="20"/>
              </w:rPr>
            </w:pPr>
            <w:r>
              <w:rPr>
                <w:rFonts w:eastAsia="PMingLiU"/>
                <w:b/>
              </w:rPr>
              <w:t xml:space="preserve">Iznos  ukupno  primljenih  potpora  u  </w:t>
            </w:r>
            <w:r w:rsidR="00873931">
              <w:rPr>
                <w:rFonts w:eastAsia="PMingLiU"/>
                <w:b/>
              </w:rPr>
              <w:t>eurima</w:t>
            </w:r>
            <w:r>
              <w:rPr>
                <w:rFonts w:eastAsia="PMingLiU"/>
                <w:b/>
              </w:rPr>
              <w:t>:</w:t>
            </w:r>
          </w:p>
          <w:p w14:paraId="31510082" w14:textId="77777777" w:rsidR="00B32C08" w:rsidRDefault="00B32C08" w:rsidP="0081079E">
            <w:pPr>
              <w:rPr>
                <w:rFonts w:eastAsia="PMingLiU"/>
                <w:b/>
                <w:sz w:val="20"/>
                <w:szCs w:val="20"/>
              </w:rPr>
            </w:pPr>
          </w:p>
        </w:tc>
      </w:tr>
    </w:tbl>
    <w:p w14:paraId="460B559C" w14:textId="77777777" w:rsidR="00B32C08" w:rsidRDefault="00B32C08" w:rsidP="00B32C08">
      <w:pPr>
        <w:ind w:right="22"/>
        <w:jc w:val="both"/>
        <w:rPr>
          <w:sz w:val="18"/>
          <w:szCs w:val="18"/>
        </w:rPr>
      </w:pPr>
    </w:p>
    <w:p w14:paraId="3BE01777" w14:textId="77777777" w:rsidR="00B32C08" w:rsidRDefault="00B32C08" w:rsidP="00B32C08">
      <w:pPr>
        <w:ind w:right="22"/>
        <w:jc w:val="both"/>
        <w:rPr>
          <w:sz w:val="18"/>
          <w:szCs w:val="18"/>
        </w:rPr>
      </w:pPr>
      <w:r>
        <w:rPr>
          <w:sz w:val="18"/>
          <w:szCs w:val="18"/>
        </w:rPr>
        <w:t>Pod kaznenom i materijalnom odgovornošću izjavljujemo da su svi podaci navedeni u ovoj Izjavi istiniti, točni i potpuni.</w:t>
      </w:r>
    </w:p>
    <w:p w14:paraId="1EF1093F" w14:textId="77777777" w:rsidR="00B32C08" w:rsidRDefault="00B32C08" w:rsidP="00B32C08">
      <w:pPr>
        <w:ind w:right="22"/>
        <w:jc w:val="both"/>
        <w:rPr>
          <w:sz w:val="18"/>
          <w:szCs w:val="18"/>
        </w:rPr>
      </w:pPr>
    </w:p>
    <w:p w14:paraId="1FFC87A3" w14:textId="77777777" w:rsidR="00B32C08" w:rsidRDefault="00B32C08" w:rsidP="00B32C08">
      <w:pPr>
        <w:ind w:right="22"/>
        <w:jc w:val="both"/>
        <w:rPr>
          <w:sz w:val="18"/>
          <w:szCs w:val="18"/>
        </w:rPr>
      </w:pPr>
    </w:p>
    <w:p w14:paraId="35EC3236" w14:textId="77777777" w:rsidR="00B32C08" w:rsidRDefault="00B32C08" w:rsidP="00B32C08">
      <w:pPr>
        <w:ind w:right="22"/>
        <w:jc w:val="both"/>
        <w:rPr>
          <w:sz w:val="18"/>
          <w:szCs w:val="18"/>
        </w:rPr>
      </w:pPr>
    </w:p>
    <w:p w14:paraId="414F0BB9" w14:textId="77777777" w:rsidR="00B32C08" w:rsidRDefault="00B32C08" w:rsidP="00B32C08">
      <w:pPr>
        <w:ind w:left="708" w:firstLine="708"/>
      </w:pPr>
      <w:r>
        <w:rPr>
          <w:rFonts w:eastAsia="PMingLiU"/>
          <w:sz w:val="20"/>
          <w:szCs w:val="20"/>
        </w:rPr>
        <w:tab/>
      </w:r>
      <w:r>
        <w:rPr>
          <w:rFonts w:eastAsia="PMingLiU"/>
          <w:sz w:val="20"/>
          <w:szCs w:val="20"/>
        </w:rPr>
        <w:tab/>
      </w:r>
      <w:r>
        <w:rPr>
          <w:rFonts w:eastAsia="PMingLiU"/>
          <w:sz w:val="20"/>
          <w:szCs w:val="20"/>
        </w:rPr>
        <w:tab/>
      </w:r>
      <w:r>
        <w:rPr>
          <w:rFonts w:eastAsia="PMingLiU"/>
          <w:b/>
          <w:sz w:val="20"/>
          <w:szCs w:val="20"/>
        </w:rPr>
        <w:t>M.P.</w:t>
      </w:r>
      <w:r>
        <w:rPr>
          <w:rFonts w:eastAsia="PMingLiU"/>
          <w:b/>
          <w:sz w:val="20"/>
          <w:szCs w:val="20"/>
        </w:rPr>
        <w:tab/>
      </w:r>
      <w:r>
        <w:rPr>
          <w:rFonts w:eastAsia="PMingLiU"/>
          <w:sz w:val="20"/>
          <w:szCs w:val="20"/>
        </w:rPr>
        <w:tab/>
      </w:r>
      <w:r>
        <w:rPr>
          <w:rFonts w:eastAsia="PMingLiU"/>
          <w:sz w:val="20"/>
          <w:szCs w:val="20"/>
        </w:rPr>
        <w:tab/>
        <w:t xml:space="preserve">Ime i prezime te potpis vlasnika/osobe </w:t>
      </w:r>
    </w:p>
    <w:p w14:paraId="10818456" w14:textId="77777777" w:rsidR="00B32C08" w:rsidRDefault="00B32C08" w:rsidP="00B32C08">
      <w:pPr>
        <w:jc w:val="both"/>
        <w:rPr>
          <w:sz w:val="20"/>
          <w:szCs w:val="20"/>
          <w:vertAlign w:val="superscript"/>
        </w:rPr>
      </w:pPr>
      <w:r>
        <w:t>________________________</w:t>
      </w:r>
      <w:r>
        <w:tab/>
      </w:r>
      <w:r>
        <w:tab/>
      </w:r>
      <w:r>
        <w:tab/>
      </w:r>
      <w:r>
        <w:tab/>
      </w:r>
      <w:r>
        <w:tab/>
      </w:r>
      <w:r>
        <w:rPr>
          <w:rFonts w:eastAsia="PMingLiU"/>
          <w:sz w:val="20"/>
          <w:szCs w:val="20"/>
        </w:rPr>
        <w:t xml:space="preserve"> ovlaštene za zastupanje  </w:t>
      </w:r>
    </w:p>
    <w:p w14:paraId="53BE9FB2" w14:textId="77777777" w:rsidR="00B32C08" w:rsidRDefault="00B32C08" w:rsidP="00B32C08">
      <w:pPr>
        <w:jc w:val="both"/>
        <w:rPr>
          <w:rFonts w:eastAsia="PMingLiU"/>
          <w:sz w:val="20"/>
          <w:szCs w:val="20"/>
        </w:rPr>
      </w:pPr>
      <w:r>
        <w:rPr>
          <w:sz w:val="20"/>
          <w:szCs w:val="20"/>
          <w:vertAlign w:val="superscript"/>
        </w:rPr>
        <w:t xml:space="preserve">                           (mjesto i datum)</w:t>
      </w:r>
      <w:r>
        <w:rPr>
          <w:rFonts w:eastAsia="PMingLiU"/>
          <w:sz w:val="20"/>
          <w:szCs w:val="20"/>
        </w:rPr>
        <w:tab/>
      </w:r>
      <w:r>
        <w:rPr>
          <w:rFonts w:eastAsia="PMingLiU"/>
          <w:sz w:val="20"/>
          <w:szCs w:val="20"/>
        </w:rPr>
        <w:tab/>
      </w:r>
      <w:r>
        <w:rPr>
          <w:rFonts w:eastAsia="PMingLiU"/>
          <w:sz w:val="20"/>
          <w:szCs w:val="20"/>
        </w:rPr>
        <w:tab/>
      </w:r>
      <w:r>
        <w:rPr>
          <w:rFonts w:eastAsia="PMingLiU"/>
          <w:sz w:val="20"/>
          <w:szCs w:val="20"/>
        </w:rPr>
        <w:tab/>
      </w:r>
      <w:r>
        <w:rPr>
          <w:rFonts w:eastAsia="PMingLiU"/>
          <w:sz w:val="20"/>
          <w:szCs w:val="20"/>
        </w:rPr>
        <w:tab/>
      </w:r>
      <w:r>
        <w:rPr>
          <w:rFonts w:eastAsia="PMingLiU"/>
          <w:sz w:val="20"/>
          <w:szCs w:val="20"/>
        </w:rPr>
        <w:tab/>
      </w:r>
      <w:r>
        <w:rPr>
          <w:rFonts w:eastAsia="PMingLiU"/>
          <w:sz w:val="20"/>
          <w:szCs w:val="20"/>
        </w:rPr>
        <w:tab/>
        <w:t xml:space="preserve"> </w:t>
      </w:r>
    </w:p>
    <w:p w14:paraId="5301624E" w14:textId="77777777" w:rsidR="00B32C08" w:rsidRDefault="00B32C08" w:rsidP="00B32C08">
      <w:pPr>
        <w:rPr>
          <w:b/>
          <w:bCs/>
        </w:rPr>
      </w:pPr>
      <w:r>
        <w:rPr>
          <w:rFonts w:eastAsia="PMingLiU"/>
          <w:sz w:val="20"/>
          <w:szCs w:val="20"/>
        </w:rPr>
        <w:tab/>
        <w:t xml:space="preserve">            </w:t>
      </w:r>
      <w:r>
        <w:rPr>
          <w:rFonts w:eastAsia="PMingLiU"/>
          <w:sz w:val="20"/>
          <w:szCs w:val="20"/>
        </w:rPr>
        <w:tab/>
      </w:r>
      <w:r>
        <w:rPr>
          <w:rFonts w:eastAsia="PMingLiU"/>
          <w:sz w:val="20"/>
          <w:szCs w:val="20"/>
        </w:rPr>
        <w:tab/>
      </w:r>
      <w:r>
        <w:rPr>
          <w:rFonts w:eastAsia="PMingLiU"/>
          <w:sz w:val="20"/>
          <w:szCs w:val="20"/>
        </w:rPr>
        <w:tab/>
      </w:r>
      <w:r>
        <w:rPr>
          <w:rFonts w:eastAsia="PMingLiU"/>
          <w:sz w:val="20"/>
          <w:szCs w:val="20"/>
        </w:rPr>
        <w:tab/>
      </w:r>
      <w:r>
        <w:rPr>
          <w:rFonts w:eastAsia="PMingLiU"/>
          <w:sz w:val="20"/>
          <w:szCs w:val="20"/>
        </w:rPr>
        <w:tab/>
      </w:r>
      <w:r>
        <w:rPr>
          <w:rFonts w:eastAsia="PMingLiU"/>
          <w:sz w:val="20"/>
          <w:szCs w:val="20"/>
        </w:rPr>
        <w:tab/>
      </w:r>
      <w:r>
        <w:rPr>
          <w:rFonts w:eastAsia="PMingLiU"/>
          <w:sz w:val="20"/>
          <w:szCs w:val="20"/>
        </w:rPr>
        <w:tab/>
      </w:r>
      <w:r>
        <w:rPr>
          <w:rFonts w:eastAsia="PMingLiU"/>
          <w:sz w:val="20"/>
          <w:szCs w:val="20"/>
        </w:rPr>
        <w:tab/>
        <w:t>________________________</w:t>
      </w:r>
    </w:p>
    <w:p w14:paraId="772520BA" w14:textId="77777777" w:rsidR="00B32C08" w:rsidRDefault="00B32C08" w:rsidP="00B32C08">
      <w:pPr>
        <w:jc w:val="center"/>
        <w:rPr>
          <w:b/>
          <w:bCs/>
        </w:rPr>
      </w:pPr>
    </w:p>
    <w:p w14:paraId="666569F7" w14:textId="77777777" w:rsidR="00B32C08" w:rsidRDefault="00B32C08" w:rsidP="00B32C08">
      <w:pPr>
        <w:jc w:val="center"/>
        <w:rPr>
          <w:b/>
          <w:bCs/>
        </w:rPr>
      </w:pPr>
    </w:p>
    <w:p w14:paraId="5B9F263C" w14:textId="77777777" w:rsidR="00B32C08" w:rsidRDefault="00B32C08" w:rsidP="00B32C08">
      <w:pPr>
        <w:jc w:val="center"/>
        <w:rPr>
          <w:b/>
          <w:bCs/>
        </w:rPr>
      </w:pPr>
    </w:p>
    <w:p w14:paraId="038AAF28" w14:textId="77777777" w:rsidR="00B32C08" w:rsidRDefault="00B32C08" w:rsidP="00B32C08">
      <w:pPr>
        <w:jc w:val="center"/>
        <w:rPr>
          <w:b/>
          <w:bCs/>
        </w:rPr>
      </w:pPr>
    </w:p>
    <w:p w14:paraId="7A6E3F76" w14:textId="77777777" w:rsidR="00B32C08" w:rsidRDefault="00B32C08" w:rsidP="00B32C08">
      <w:pPr>
        <w:jc w:val="center"/>
        <w:rPr>
          <w:b/>
          <w:bCs/>
        </w:rPr>
      </w:pPr>
    </w:p>
    <w:p w14:paraId="728578F7" w14:textId="77777777" w:rsidR="00B32C08" w:rsidRDefault="00B32C08" w:rsidP="00B32C08">
      <w:pPr>
        <w:numPr>
          <w:ilvl w:val="0"/>
          <w:numId w:val="9"/>
        </w:numPr>
        <w:shd w:val="clear" w:color="auto" w:fill="F7CAAC"/>
        <w:rPr>
          <w:b/>
          <w:bCs/>
        </w:rPr>
      </w:pPr>
      <w:r>
        <w:rPr>
          <w:b/>
          <w:sz w:val="28"/>
          <w:szCs w:val="28"/>
          <w:shd w:val="clear" w:color="auto" w:fill="F7CAAC"/>
        </w:rPr>
        <w:lastRenderedPageBreak/>
        <w:t>Izjava o povezanim osobama</w:t>
      </w:r>
    </w:p>
    <w:p w14:paraId="057E998A" w14:textId="77777777" w:rsidR="00B32C08" w:rsidRDefault="00B32C08" w:rsidP="00B32C08">
      <w:pPr>
        <w:jc w:val="center"/>
        <w:rPr>
          <w:b/>
          <w:bCs/>
        </w:rPr>
      </w:pPr>
    </w:p>
    <w:p w14:paraId="64D4F5B5" w14:textId="77777777" w:rsidR="00B32C08" w:rsidRDefault="00B32C08" w:rsidP="00B32C08">
      <w:pPr>
        <w:jc w:val="both"/>
        <w:rPr>
          <w:sz w:val="20"/>
          <w:vertAlign w:val="superscript"/>
        </w:rPr>
      </w:pPr>
      <w:r>
        <w:t>Ja,______________________________________________,OIB______________________,</w:t>
      </w:r>
    </w:p>
    <w:p w14:paraId="58E311E5" w14:textId="77777777" w:rsidR="00B32C08" w:rsidRDefault="00B32C08" w:rsidP="00B32C08">
      <w:pPr>
        <w:jc w:val="both"/>
        <w:rPr>
          <w:sz w:val="20"/>
          <w:szCs w:val="20"/>
        </w:rPr>
      </w:pPr>
      <w:r>
        <w:rPr>
          <w:sz w:val="20"/>
          <w:vertAlign w:val="superscript"/>
        </w:rPr>
        <w:t xml:space="preserve">                                                                (ime i prezime)                                                                                                                                                                                </w:t>
      </w:r>
    </w:p>
    <w:p w14:paraId="1A3262AC" w14:textId="77777777" w:rsidR="00B32C08" w:rsidRDefault="00B32C08" w:rsidP="00B32C08">
      <w:pPr>
        <w:jc w:val="both"/>
        <w:rPr>
          <w:sz w:val="20"/>
          <w:szCs w:val="20"/>
        </w:rPr>
      </w:pPr>
    </w:p>
    <w:p w14:paraId="1A002A37" w14:textId="77777777" w:rsidR="00B32C08" w:rsidRDefault="00B32C08" w:rsidP="00B32C08">
      <w:pPr>
        <w:jc w:val="both"/>
        <w:rPr>
          <w:sz w:val="20"/>
          <w:vertAlign w:val="superscript"/>
        </w:rPr>
      </w:pPr>
      <w:r>
        <w:t xml:space="preserve">iz______________________________________________________________________, kao </w:t>
      </w:r>
    </w:p>
    <w:p w14:paraId="13604FA2" w14:textId="77777777" w:rsidR="00B32C08" w:rsidRDefault="00B32C08" w:rsidP="00B32C08">
      <w:pPr>
        <w:jc w:val="both"/>
      </w:pPr>
      <w:r>
        <w:rPr>
          <w:sz w:val="20"/>
          <w:vertAlign w:val="superscript"/>
        </w:rPr>
        <w:t xml:space="preserve">                                                                                                                                   (puna adresa)</w:t>
      </w:r>
    </w:p>
    <w:p w14:paraId="70DBB08C" w14:textId="77777777" w:rsidR="00B32C08" w:rsidRDefault="00B32C08" w:rsidP="00B32C08">
      <w:pPr>
        <w:jc w:val="both"/>
      </w:pPr>
    </w:p>
    <w:p w14:paraId="3710DBA1" w14:textId="77777777" w:rsidR="00B32C08" w:rsidRDefault="00B32C08" w:rsidP="00B32C08">
      <w:pPr>
        <w:jc w:val="both"/>
        <w:rPr>
          <w:sz w:val="20"/>
          <w:szCs w:val="20"/>
          <w:vertAlign w:val="superscript"/>
        </w:rPr>
      </w:pPr>
      <w:r>
        <w:t xml:space="preserve">odgovorna osoba /vlasnik poslovnog subjekta______________________________________, </w:t>
      </w:r>
    </w:p>
    <w:p w14:paraId="1CC67134" w14:textId="77777777" w:rsidR="00B32C08" w:rsidRDefault="00B32C08" w:rsidP="00B32C08">
      <w:pPr>
        <w:ind w:left="4956" w:firstLine="708"/>
        <w:jc w:val="both"/>
        <w:rPr>
          <w:sz w:val="20"/>
          <w:szCs w:val="20"/>
          <w:vertAlign w:val="superscript"/>
        </w:rPr>
      </w:pPr>
      <w:r>
        <w:rPr>
          <w:sz w:val="20"/>
          <w:szCs w:val="20"/>
          <w:vertAlign w:val="superscript"/>
        </w:rPr>
        <w:t xml:space="preserve">                    (puni naziv)</w:t>
      </w:r>
    </w:p>
    <w:p w14:paraId="03F196D6" w14:textId="77777777" w:rsidR="00B32C08" w:rsidRDefault="00B32C08" w:rsidP="00B32C08">
      <w:pPr>
        <w:jc w:val="both"/>
        <w:rPr>
          <w:sz w:val="20"/>
          <w:szCs w:val="20"/>
          <w:vertAlign w:val="superscript"/>
        </w:rPr>
      </w:pPr>
    </w:p>
    <w:p w14:paraId="66343308" w14:textId="77777777" w:rsidR="00B32C08" w:rsidRDefault="00B32C08" w:rsidP="00B32C08">
      <w:pPr>
        <w:jc w:val="both"/>
      </w:pPr>
      <w:r>
        <w:t>OIB_________________________ sa sjedištem u _________________________________</w:t>
      </w:r>
    </w:p>
    <w:p w14:paraId="7B96A8F2" w14:textId="77777777" w:rsidR="00B32C08" w:rsidRDefault="00B32C08" w:rsidP="00B32C08">
      <w:pPr>
        <w:jc w:val="both"/>
      </w:pPr>
    </w:p>
    <w:p w14:paraId="5DDC5375" w14:textId="77777777" w:rsidR="00B32C08" w:rsidRDefault="00B32C08" w:rsidP="00B32C08">
      <w:pPr>
        <w:jc w:val="both"/>
        <w:rPr>
          <w:sz w:val="20"/>
          <w:vertAlign w:val="superscript"/>
        </w:rPr>
      </w:pPr>
      <w:r>
        <w:t>__________________________________________________________________________</w:t>
      </w:r>
    </w:p>
    <w:p w14:paraId="687A9FF8" w14:textId="77777777" w:rsidR="00B32C08" w:rsidRDefault="00B32C08" w:rsidP="00B32C08">
      <w:pPr>
        <w:jc w:val="both"/>
      </w:pPr>
      <w:r>
        <w:rPr>
          <w:sz w:val="20"/>
          <w:vertAlign w:val="superscript"/>
        </w:rPr>
        <w:t xml:space="preserve">                                                                                                                          (puna adresa)</w:t>
      </w:r>
    </w:p>
    <w:p w14:paraId="4357DF96" w14:textId="77777777" w:rsidR="00B32C08" w:rsidRDefault="00B32C08" w:rsidP="00B32C08">
      <w:pPr>
        <w:jc w:val="both"/>
      </w:pPr>
      <w:r>
        <w:t>izjavljujem da poslovni subjekt (zaokružiti jednu od ponuđenih tvrdnji)</w:t>
      </w:r>
    </w:p>
    <w:p w14:paraId="1D2945F3" w14:textId="77777777" w:rsidR="00B32C08" w:rsidRDefault="00B32C08" w:rsidP="00B32C08">
      <w:pPr>
        <w:pStyle w:val="ListParagraph1"/>
        <w:numPr>
          <w:ilvl w:val="0"/>
          <w:numId w:val="4"/>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nije povezan s drugim poslovnim subjektima na način da se temeljem članka 2. stavka 2. Uredbe Europske komisije 1407/2013. o primjeni članaka 107. i 108. Ugovora o funkcioniranju Europske unije na de minimis potpore, Uredba Komisije (EU) 2020/972 od 2. srpnja 2020. godine o izmjeni Uredbe (EU) br. 1407/2013 u pogledu njezina produljenja i o izmjeni Uredbe (EU) br. 651/2014 u pogledu njezina produljenja i odgovarajućoj prilagodbi tako povezana poduzeća smatraju "jednim poduzetnikom"</w:t>
      </w:r>
    </w:p>
    <w:p w14:paraId="536D478E" w14:textId="77777777" w:rsidR="00B32C08" w:rsidRDefault="00B32C08" w:rsidP="00B32C08">
      <w:pPr>
        <w:pStyle w:val="ListParagraph1"/>
        <w:numPr>
          <w:ilvl w:val="0"/>
          <w:numId w:val="4"/>
        </w:numPr>
        <w:spacing w:after="0"/>
        <w:ind w:left="426" w:hanging="426"/>
        <w:jc w:val="both"/>
        <w:rPr>
          <w:rFonts w:ascii="Times New Roman" w:hAnsi="Times New Roman" w:cs="Times New Roman"/>
          <w:b/>
          <w:sz w:val="24"/>
          <w:szCs w:val="24"/>
        </w:rPr>
      </w:pPr>
      <w:r>
        <w:rPr>
          <w:rFonts w:ascii="Times New Roman" w:hAnsi="Times New Roman" w:cs="Times New Roman"/>
          <w:sz w:val="24"/>
          <w:szCs w:val="24"/>
        </w:rPr>
        <w:t>je povezan s sljedećim poslovnim subjektima (navesti naziv, OIB te sjedište poslovnog subjekta) način da se temeljem članka 2. stavka 2. Uredbe o potporama male vrijednosti tako povezana poduzeća smatraju "jednim poduzetnikom":</w:t>
      </w:r>
    </w:p>
    <w:p w14:paraId="225EE8FB" w14:textId="77777777" w:rsidR="00B32C08" w:rsidRDefault="00B32C08" w:rsidP="00B32C08">
      <w:pPr>
        <w:pStyle w:val="ListParagraph1"/>
        <w:spacing w:after="0"/>
        <w:ind w:left="426"/>
        <w:jc w:val="both"/>
        <w:rPr>
          <w:rFonts w:ascii="Times New Roman" w:hAnsi="Times New Roman" w:cs="Times New Roman"/>
          <w:b/>
          <w:sz w:val="24"/>
          <w:szCs w:val="24"/>
        </w:rPr>
      </w:pPr>
    </w:p>
    <w:p w14:paraId="2E1CA938" w14:textId="77777777" w:rsidR="00B32C08" w:rsidRDefault="00B32C08" w:rsidP="00B32C08">
      <w:pPr>
        <w:pStyle w:val="ListParagraph1"/>
        <w:numPr>
          <w:ilvl w:val="2"/>
          <w:numId w:val="8"/>
        </w:num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14:paraId="1C94A07D" w14:textId="77777777" w:rsidR="00B32C08" w:rsidRDefault="00B32C08" w:rsidP="00B32C08">
      <w:pPr>
        <w:pStyle w:val="ListParagraph1"/>
        <w:spacing w:after="0"/>
        <w:ind w:left="1080"/>
        <w:jc w:val="both"/>
        <w:rPr>
          <w:rFonts w:ascii="Times New Roman" w:hAnsi="Times New Roman" w:cs="Times New Roman"/>
          <w:sz w:val="24"/>
          <w:szCs w:val="24"/>
        </w:rPr>
      </w:pPr>
    </w:p>
    <w:p w14:paraId="0CDD9868" w14:textId="77777777" w:rsidR="00B32C08" w:rsidRDefault="00B32C08" w:rsidP="00B32C08">
      <w:pPr>
        <w:pStyle w:val="ListParagraph1"/>
        <w:numPr>
          <w:ilvl w:val="2"/>
          <w:numId w:val="8"/>
        </w:num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14:paraId="2C2C7BB7" w14:textId="77777777" w:rsidR="00B32C08" w:rsidRDefault="00B32C08" w:rsidP="00B32C08">
      <w:pPr>
        <w:pStyle w:val="ListParagraph1"/>
        <w:spacing w:after="0"/>
        <w:ind w:left="1080"/>
        <w:jc w:val="both"/>
        <w:rPr>
          <w:rFonts w:ascii="Times New Roman" w:hAnsi="Times New Roman" w:cs="Times New Roman"/>
          <w:sz w:val="24"/>
          <w:szCs w:val="24"/>
        </w:rPr>
      </w:pPr>
    </w:p>
    <w:p w14:paraId="4192DC38" w14:textId="77777777" w:rsidR="00B32C08" w:rsidRDefault="00B32C08" w:rsidP="00B32C08">
      <w:pPr>
        <w:pStyle w:val="ListParagraph1"/>
        <w:numPr>
          <w:ilvl w:val="2"/>
          <w:numId w:val="8"/>
        </w:num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14:paraId="3A1727C9" w14:textId="77777777" w:rsidR="00B32C08" w:rsidRDefault="00B32C08" w:rsidP="00B32C08">
      <w:pPr>
        <w:pStyle w:val="ListParagraph1"/>
        <w:spacing w:after="0"/>
        <w:ind w:left="0"/>
        <w:jc w:val="both"/>
        <w:rPr>
          <w:rFonts w:ascii="Times New Roman" w:hAnsi="Times New Roman" w:cs="Times New Roman"/>
          <w:sz w:val="24"/>
          <w:szCs w:val="24"/>
        </w:rPr>
      </w:pPr>
    </w:p>
    <w:p w14:paraId="255E22E3" w14:textId="77777777" w:rsidR="00B32C08" w:rsidRDefault="00B32C08" w:rsidP="00B32C08">
      <w:pPr>
        <w:jc w:val="both"/>
        <w:rPr>
          <w:sz w:val="20"/>
          <w:szCs w:val="20"/>
          <w:vertAlign w:val="superscript"/>
        </w:rPr>
      </w:pPr>
      <w:r>
        <w:t>________________________</w:t>
      </w:r>
    </w:p>
    <w:p w14:paraId="276D2247" w14:textId="77777777" w:rsidR="00B32C08" w:rsidRDefault="00B32C08" w:rsidP="00B32C08">
      <w:pPr>
        <w:jc w:val="both"/>
      </w:pPr>
      <w:r>
        <w:rPr>
          <w:sz w:val="20"/>
          <w:szCs w:val="20"/>
          <w:vertAlign w:val="superscript"/>
        </w:rPr>
        <w:t xml:space="preserve">                           (mjesto i datum)</w:t>
      </w:r>
    </w:p>
    <w:p w14:paraId="20C8C008" w14:textId="77777777" w:rsidR="00B32C08" w:rsidRDefault="00B32C08" w:rsidP="00B32C08">
      <w:pPr>
        <w:ind w:left="4248" w:firstLine="708"/>
        <w:jc w:val="both"/>
      </w:pPr>
      <w:r>
        <w:t>______________________________</w:t>
      </w:r>
    </w:p>
    <w:p w14:paraId="507BBC43" w14:textId="77777777" w:rsidR="00B32C08" w:rsidRDefault="00B32C08" w:rsidP="00B32C08">
      <w:pPr>
        <w:ind w:left="4248" w:firstLine="708"/>
        <w:rPr>
          <w:sz w:val="20"/>
          <w:szCs w:val="20"/>
          <w:vertAlign w:val="superscript"/>
        </w:rPr>
      </w:pPr>
      <w:r>
        <w:tab/>
        <w:t xml:space="preserve">           </w:t>
      </w:r>
      <w:r>
        <w:rPr>
          <w:sz w:val="20"/>
          <w:szCs w:val="20"/>
          <w:vertAlign w:val="superscript"/>
        </w:rPr>
        <w:t xml:space="preserve">    (potpis i pečat odgovorne   </w:t>
      </w:r>
    </w:p>
    <w:p w14:paraId="35F22983" w14:textId="77777777" w:rsidR="00B32C08" w:rsidRDefault="00B32C08" w:rsidP="00B32C08">
      <w:pPr>
        <w:ind w:left="4248" w:firstLine="708"/>
        <w:rPr>
          <w:b/>
          <w:sz w:val="20"/>
          <w:szCs w:val="20"/>
          <w:u w:val="single"/>
        </w:rPr>
      </w:pPr>
      <w:r>
        <w:rPr>
          <w:sz w:val="20"/>
          <w:szCs w:val="20"/>
          <w:vertAlign w:val="superscript"/>
        </w:rPr>
        <w:t xml:space="preserve">                                     osobe/vlasnika poslovnog subjekta)</w:t>
      </w:r>
    </w:p>
    <w:p w14:paraId="262F51E5" w14:textId="77777777" w:rsidR="00B32C08" w:rsidRDefault="00B32C08" w:rsidP="00B32C08">
      <w:pPr>
        <w:rPr>
          <w:sz w:val="20"/>
          <w:szCs w:val="20"/>
        </w:rPr>
      </w:pPr>
      <w:r>
        <w:rPr>
          <w:b/>
          <w:sz w:val="20"/>
          <w:szCs w:val="20"/>
          <w:u w:val="single"/>
        </w:rPr>
        <w:t>Pojašnjenje:</w:t>
      </w:r>
    </w:p>
    <w:p w14:paraId="006586BA" w14:textId="77777777" w:rsidR="00B32C08" w:rsidRDefault="00B32C08" w:rsidP="00B32C08">
      <w:pPr>
        <w:rPr>
          <w:sz w:val="20"/>
          <w:szCs w:val="20"/>
        </w:rPr>
      </w:pPr>
      <w:r>
        <w:rPr>
          <w:sz w:val="20"/>
          <w:szCs w:val="20"/>
        </w:rPr>
        <w:t>Uredbom o potporama male vrijednosti pod pojmom „jedan poduzetnik” obuhvaćena su sva poduzeća koja su u najmanje jednom od sljedećih međusobnih odnosa:</w:t>
      </w:r>
    </w:p>
    <w:p w14:paraId="51EE3A74" w14:textId="77777777" w:rsidR="00B32C08" w:rsidRDefault="00B32C08" w:rsidP="00B32C08">
      <w:pPr>
        <w:rPr>
          <w:sz w:val="20"/>
          <w:szCs w:val="20"/>
        </w:rPr>
      </w:pPr>
      <w:r>
        <w:rPr>
          <w:sz w:val="20"/>
          <w:szCs w:val="20"/>
        </w:rPr>
        <w:t>(a) jedno poduzeće ima većinu glasačkih prava dioničara ili članova u drugom poduzeću;</w:t>
      </w:r>
    </w:p>
    <w:p w14:paraId="3B45466A" w14:textId="77777777" w:rsidR="00B32C08" w:rsidRDefault="00B32C08" w:rsidP="00B32C08">
      <w:pPr>
        <w:rPr>
          <w:sz w:val="20"/>
          <w:szCs w:val="20"/>
        </w:rPr>
      </w:pPr>
      <w:r>
        <w:rPr>
          <w:sz w:val="20"/>
          <w:szCs w:val="20"/>
        </w:rPr>
        <w:t>(b) jedno poduzeće ima pravo imenovati ili smijeniti većinu članova upravnog, upravljačkog ili nadzornog tijela drugog poduzeća;</w:t>
      </w:r>
    </w:p>
    <w:p w14:paraId="6BAB234D" w14:textId="77777777" w:rsidR="00B32C08" w:rsidRDefault="00B32C08" w:rsidP="00B32C08">
      <w:pPr>
        <w:rPr>
          <w:sz w:val="20"/>
          <w:szCs w:val="20"/>
        </w:rPr>
      </w:pPr>
      <w:r>
        <w:rPr>
          <w:sz w:val="20"/>
          <w:szCs w:val="20"/>
        </w:rPr>
        <w:t>(c) jedno poduzeće ima pravo ostvarivati vladajući utjecaj na drugo poduzeće prema ugovoru sklopljenom s tim poduzećem ili prema odredbi statuta ili društvenog ugovora tog poduzeća;</w:t>
      </w:r>
    </w:p>
    <w:p w14:paraId="1F76362A" w14:textId="77777777" w:rsidR="00B32C08" w:rsidRDefault="00B32C08" w:rsidP="00B32C08">
      <w:pPr>
        <w:rPr>
          <w:sz w:val="20"/>
          <w:szCs w:val="20"/>
        </w:rPr>
      </w:pPr>
      <w:r>
        <w:rPr>
          <w:sz w:val="20"/>
          <w:szCs w:val="20"/>
        </w:rPr>
        <w:t>(d) jedno poduzeće koje je dioničar ili član u drugom poduzeće, kontrolira samo, u skladu s dogovorom s drugim dioničarima ili članovima tog poduzeća, većinu glasačkih prava dioničara ili glasačkih prava članova u tom poduzeću.</w:t>
      </w:r>
    </w:p>
    <w:p w14:paraId="1508A009" w14:textId="77777777" w:rsidR="00B32C08" w:rsidRDefault="00B32C08" w:rsidP="00B32C08">
      <w:pPr>
        <w:rPr>
          <w:b/>
          <w:sz w:val="28"/>
          <w:szCs w:val="28"/>
          <w:shd w:val="clear" w:color="auto" w:fill="F7CAAC"/>
        </w:rPr>
      </w:pPr>
      <w:r>
        <w:rPr>
          <w:sz w:val="20"/>
          <w:szCs w:val="20"/>
        </w:rPr>
        <w:t xml:space="preserve">Poduzeća koja su u bilo kojem od odnosa navedenih u prvom podstavku točkama (a) do (d) preko jednog ili više </w:t>
      </w:r>
      <w:r>
        <w:rPr>
          <w:color w:val="000000"/>
          <w:spacing w:val="-2"/>
          <w:sz w:val="20"/>
          <w:szCs w:val="20"/>
        </w:rPr>
        <w:t>isto se tako smatraju jednim poduzetnikom.</w:t>
      </w:r>
    </w:p>
    <w:p w14:paraId="06F02448" w14:textId="77777777" w:rsidR="00B32C08" w:rsidRDefault="00B32C08" w:rsidP="00B32C08">
      <w:pPr>
        <w:pageBreakBefore/>
        <w:numPr>
          <w:ilvl w:val="0"/>
          <w:numId w:val="9"/>
        </w:numPr>
        <w:shd w:val="clear" w:color="auto" w:fill="F7CAAC"/>
        <w:tabs>
          <w:tab w:val="center" w:pos="1560"/>
          <w:tab w:val="left" w:pos="6705"/>
        </w:tabs>
        <w:rPr>
          <w:b/>
          <w:bCs/>
        </w:rPr>
      </w:pPr>
      <w:r>
        <w:rPr>
          <w:b/>
          <w:sz w:val="28"/>
          <w:szCs w:val="28"/>
          <w:shd w:val="clear" w:color="auto" w:fill="F7CAAC"/>
        </w:rPr>
        <w:lastRenderedPageBreak/>
        <w:t>Izjava o korištenim potporama male vrijednosti – povezanih</w:t>
      </w:r>
      <w:r>
        <w:rPr>
          <w:b/>
          <w:sz w:val="28"/>
          <w:szCs w:val="28"/>
        </w:rPr>
        <w:t xml:space="preserve"> osoba</w:t>
      </w:r>
    </w:p>
    <w:p w14:paraId="45AC9BAC" w14:textId="77777777" w:rsidR="00B32C08" w:rsidRDefault="00B32C08" w:rsidP="00B32C08">
      <w:pPr>
        <w:ind w:left="720"/>
        <w:rPr>
          <w:b/>
          <w:bCs/>
        </w:rPr>
      </w:pPr>
    </w:p>
    <w:p w14:paraId="09DCF433" w14:textId="77777777" w:rsidR="00B32C08" w:rsidRDefault="00B32C08" w:rsidP="00B32C08">
      <w:pPr>
        <w:jc w:val="both"/>
        <w:rPr>
          <w:bCs/>
          <w:sz w:val="18"/>
          <w:szCs w:val="18"/>
        </w:rPr>
      </w:pPr>
      <w:r>
        <w:rPr>
          <w:bCs/>
          <w:sz w:val="18"/>
          <w:szCs w:val="18"/>
        </w:rPr>
        <w:t>Uredba Komisije (EU) br. 1408/2013 od 18. prosinca 2013. o primjeni članaka 107. i 108. Ugovora o funkcioniranju Europske unije na potpore de minimis u poljoprivrednom sektoru i Uredbe Komisije (EU) 2019/316 od 21.veljače 2019.godine o izmjeni Uredbe (EU) br. 1408/2013 o primjeni članka 107. i 108. Ugovora o funkcioniranju Europske unije na potpore de minimis u poljoprivrednom sektoru, a koje su dodijeljene jednom poduzetniku ne smije prijeći iznos od 20.000.00 EUR-a tijekom trogodišnjeg fiskalnog razdoblja. Gornja granica primjenjuje se bez obzira na oblik potpora de minimis ili na cilj koji se namjerava postići neovisno o tome financira li se potpora u cijelosti ili djelomično iz sredstava koje su podrijetlom iz EU. Razdoblje od tri fiskalne godine utvrđuju se na temelju fiskalnih godina koje poduzetnik primjenjuje u Republici Hrvatskoj.</w:t>
      </w:r>
    </w:p>
    <w:p w14:paraId="7C90EC6A" w14:textId="77777777" w:rsidR="00B32C08" w:rsidRDefault="00B32C08" w:rsidP="00B32C08">
      <w:pPr>
        <w:jc w:val="both"/>
        <w:rPr>
          <w:bCs/>
          <w:sz w:val="18"/>
          <w:szCs w:val="18"/>
        </w:rPr>
      </w:pPr>
      <w:r>
        <w:rPr>
          <w:bCs/>
          <w:sz w:val="18"/>
          <w:szCs w:val="18"/>
        </w:rPr>
        <w:t>Pojmom „jedan poduzetnik” sukladno Uredbi obuhvaćena su sva poduzeća koja su u najmanje jednom od sljedećih međusobnih odnosa:</w:t>
      </w:r>
    </w:p>
    <w:p w14:paraId="5ECA9EEF" w14:textId="77777777" w:rsidR="00B32C08" w:rsidRDefault="00B32C08" w:rsidP="00B32C08">
      <w:pPr>
        <w:numPr>
          <w:ilvl w:val="0"/>
          <w:numId w:val="3"/>
        </w:numPr>
        <w:ind w:hanging="720"/>
        <w:jc w:val="both"/>
        <w:rPr>
          <w:bCs/>
          <w:sz w:val="18"/>
          <w:szCs w:val="18"/>
        </w:rPr>
      </w:pPr>
      <w:r>
        <w:rPr>
          <w:bCs/>
          <w:sz w:val="18"/>
          <w:szCs w:val="18"/>
        </w:rPr>
        <w:t>jedno poduzeće ima većinu glasačkih prava dioničara ili članova u drugom poduzeću</w:t>
      </w:r>
    </w:p>
    <w:p w14:paraId="1E401D8E" w14:textId="77777777" w:rsidR="00B32C08" w:rsidRDefault="00B32C08" w:rsidP="00B32C08">
      <w:pPr>
        <w:numPr>
          <w:ilvl w:val="0"/>
          <w:numId w:val="3"/>
        </w:numPr>
        <w:ind w:hanging="720"/>
        <w:jc w:val="both"/>
        <w:rPr>
          <w:bCs/>
          <w:sz w:val="18"/>
          <w:szCs w:val="18"/>
        </w:rPr>
      </w:pPr>
      <w:r>
        <w:rPr>
          <w:bCs/>
          <w:sz w:val="18"/>
          <w:szCs w:val="18"/>
        </w:rPr>
        <w:t>jedno poduzeće ima pravo imenovati ili smijeniti većinu članova upravnog, upravljačkog ili nadzornog tijela drugog poduzeća</w:t>
      </w:r>
    </w:p>
    <w:p w14:paraId="1CBA8530" w14:textId="77777777" w:rsidR="00B32C08" w:rsidRDefault="00B32C08" w:rsidP="00B32C08">
      <w:pPr>
        <w:numPr>
          <w:ilvl w:val="0"/>
          <w:numId w:val="3"/>
        </w:numPr>
        <w:ind w:hanging="720"/>
        <w:jc w:val="both"/>
        <w:rPr>
          <w:bCs/>
          <w:sz w:val="18"/>
          <w:szCs w:val="18"/>
        </w:rPr>
      </w:pPr>
      <w:r>
        <w:rPr>
          <w:bCs/>
          <w:sz w:val="18"/>
          <w:szCs w:val="18"/>
        </w:rPr>
        <w:t>jedno poduzeće ima pravo ostvarivati vladajući utjecaj na drugo poduzeće prema ugovoru sklopljenom s tim poduzećem ili prema odredbi statuta ili društvenog ugovora tog poduzeća</w:t>
      </w:r>
    </w:p>
    <w:p w14:paraId="3A94498C" w14:textId="77777777" w:rsidR="00B32C08" w:rsidRDefault="00B32C08" w:rsidP="00B32C08">
      <w:pPr>
        <w:numPr>
          <w:ilvl w:val="0"/>
          <w:numId w:val="3"/>
        </w:numPr>
        <w:ind w:hanging="720"/>
        <w:jc w:val="both"/>
        <w:rPr>
          <w:color w:val="000000"/>
          <w:spacing w:val="-2"/>
          <w:sz w:val="18"/>
          <w:szCs w:val="18"/>
        </w:rPr>
      </w:pPr>
      <w:r>
        <w:rPr>
          <w:bCs/>
          <w:sz w:val="18"/>
          <w:szCs w:val="18"/>
        </w:rPr>
        <w:t>jedno poduzeće koje je dioničar ili član u drugom poduzeće, kontrolira samo, u skladu s dogovorom s drugim dioničarima ili članovima tog poduzeća, većinu glasačkih prava dioničara ili glasačkih prava članova u tom poduzeću.</w:t>
      </w:r>
    </w:p>
    <w:p w14:paraId="65D641CB" w14:textId="77777777" w:rsidR="00B32C08" w:rsidRDefault="00B32C08" w:rsidP="00B32C08">
      <w:pPr>
        <w:jc w:val="both"/>
        <w:rPr>
          <w:sz w:val="18"/>
          <w:szCs w:val="18"/>
        </w:rPr>
      </w:pPr>
      <w:r>
        <w:rPr>
          <w:color w:val="000000"/>
          <w:spacing w:val="-2"/>
          <w:sz w:val="18"/>
          <w:szCs w:val="18"/>
        </w:rPr>
        <w:t>Poduzeća koja su u bilo kojem od navedenih odnosa preko jednog ili više drugih poduzeća isto se tako smatraju jednim poduzetnikom.</w:t>
      </w:r>
    </w:p>
    <w:p w14:paraId="67A702F4" w14:textId="77777777" w:rsidR="00B32C08" w:rsidRDefault="00B32C08" w:rsidP="00B32C08">
      <w:pPr>
        <w:ind w:right="22"/>
        <w:jc w:val="both"/>
        <w:rPr>
          <w:sz w:val="18"/>
          <w:szCs w:val="18"/>
        </w:rPr>
      </w:pPr>
    </w:p>
    <w:tbl>
      <w:tblPr>
        <w:tblW w:w="0" w:type="auto"/>
        <w:tblInd w:w="-40" w:type="dxa"/>
        <w:tblLayout w:type="fixed"/>
        <w:tblLook w:val="0000" w:firstRow="0" w:lastRow="0" w:firstColumn="0" w:lastColumn="0" w:noHBand="0" w:noVBand="0"/>
      </w:tblPr>
      <w:tblGrid>
        <w:gridCol w:w="2146"/>
        <w:gridCol w:w="1790"/>
        <w:gridCol w:w="1417"/>
        <w:gridCol w:w="1418"/>
        <w:gridCol w:w="1275"/>
        <w:gridCol w:w="1923"/>
      </w:tblGrid>
      <w:tr w:rsidR="00B32C08" w14:paraId="41E91491" w14:textId="77777777" w:rsidTr="0081079E">
        <w:trPr>
          <w:trHeight w:val="759"/>
        </w:trPr>
        <w:tc>
          <w:tcPr>
            <w:tcW w:w="2146" w:type="dxa"/>
            <w:tcBorders>
              <w:top w:val="single" w:sz="4" w:space="0" w:color="000000"/>
              <w:left w:val="single" w:sz="4" w:space="0" w:color="000000"/>
              <w:bottom w:val="single" w:sz="4" w:space="0" w:color="000000"/>
            </w:tcBorders>
            <w:shd w:val="clear" w:color="auto" w:fill="auto"/>
          </w:tcPr>
          <w:p w14:paraId="0D292E4C" w14:textId="77777777" w:rsidR="00B32C08" w:rsidRDefault="00B32C08" w:rsidP="0081079E">
            <w:pPr>
              <w:rPr>
                <w:rFonts w:eastAsia="PMingLiU"/>
                <w:sz w:val="20"/>
                <w:szCs w:val="20"/>
              </w:rPr>
            </w:pPr>
            <w:r>
              <w:rPr>
                <w:rFonts w:eastAsia="PMingLiU"/>
                <w:b/>
                <w:sz w:val="20"/>
                <w:szCs w:val="20"/>
              </w:rPr>
              <w:t>Naziv tvrtke/obrta /povezanog poduzeća/OPG OIB:</w:t>
            </w:r>
          </w:p>
          <w:p w14:paraId="7FE1E369" w14:textId="77777777" w:rsidR="00B32C08" w:rsidRDefault="00B32C08" w:rsidP="0081079E">
            <w:pPr>
              <w:rPr>
                <w:rFonts w:eastAsia="PMingLiU"/>
                <w:sz w:val="20"/>
                <w:szCs w:val="20"/>
              </w:rPr>
            </w:pPr>
          </w:p>
        </w:tc>
        <w:tc>
          <w:tcPr>
            <w:tcW w:w="7823" w:type="dxa"/>
            <w:gridSpan w:val="5"/>
            <w:tcBorders>
              <w:top w:val="single" w:sz="4" w:space="0" w:color="000000"/>
              <w:left w:val="single" w:sz="4" w:space="0" w:color="000000"/>
              <w:bottom w:val="single" w:sz="4" w:space="0" w:color="000000"/>
              <w:right w:val="single" w:sz="4" w:space="0" w:color="000000"/>
            </w:tcBorders>
            <w:shd w:val="clear" w:color="auto" w:fill="auto"/>
          </w:tcPr>
          <w:p w14:paraId="17DE3021" w14:textId="77777777" w:rsidR="00B32C08" w:rsidRDefault="00B32C08" w:rsidP="0081079E">
            <w:pPr>
              <w:snapToGrid w:val="0"/>
              <w:rPr>
                <w:rFonts w:eastAsia="PMingLiU"/>
                <w:sz w:val="20"/>
                <w:szCs w:val="20"/>
              </w:rPr>
            </w:pPr>
          </w:p>
        </w:tc>
      </w:tr>
      <w:tr w:rsidR="00B32C08" w14:paraId="5600DC7D" w14:textId="77777777" w:rsidTr="0081079E">
        <w:trPr>
          <w:trHeight w:val="436"/>
        </w:trPr>
        <w:tc>
          <w:tcPr>
            <w:tcW w:w="2146" w:type="dxa"/>
            <w:tcBorders>
              <w:top w:val="single" w:sz="4" w:space="0" w:color="000000"/>
              <w:left w:val="single" w:sz="4" w:space="0" w:color="000000"/>
              <w:bottom w:val="single" w:sz="4" w:space="0" w:color="000000"/>
            </w:tcBorders>
            <w:shd w:val="clear" w:color="auto" w:fill="auto"/>
          </w:tcPr>
          <w:p w14:paraId="25C6C975" w14:textId="77777777" w:rsidR="00B32C08" w:rsidRDefault="00B32C08" w:rsidP="0081079E">
            <w:pPr>
              <w:rPr>
                <w:rFonts w:eastAsia="PMingLiU"/>
                <w:sz w:val="20"/>
                <w:szCs w:val="20"/>
              </w:rPr>
            </w:pPr>
            <w:r>
              <w:rPr>
                <w:rFonts w:eastAsia="PMingLiU"/>
                <w:b/>
                <w:sz w:val="20"/>
                <w:szCs w:val="20"/>
              </w:rPr>
              <w:t>Ime i prezime osobe za zastupanje:</w:t>
            </w:r>
          </w:p>
        </w:tc>
        <w:tc>
          <w:tcPr>
            <w:tcW w:w="7823" w:type="dxa"/>
            <w:gridSpan w:val="5"/>
            <w:tcBorders>
              <w:top w:val="single" w:sz="4" w:space="0" w:color="000000"/>
              <w:left w:val="single" w:sz="4" w:space="0" w:color="000000"/>
              <w:bottom w:val="single" w:sz="4" w:space="0" w:color="000000"/>
              <w:right w:val="single" w:sz="4" w:space="0" w:color="000000"/>
            </w:tcBorders>
            <w:shd w:val="clear" w:color="auto" w:fill="auto"/>
          </w:tcPr>
          <w:p w14:paraId="562B4B9E" w14:textId="77777777" w:rsidR="00B32C08" w:rsidRDefault="00B32C08" w:rsidP="0081079E">
            <w:pPr>
              <w:snapToGrid w:val="0"/>
              <w:rPr>
                <w:rFonts w:eastAsia="PMingLiU"/>
                <w:sz w:val="20"/>
                <w:szCs w:val="20"/>
              </w:rPr>
            </w:pPr>
          </w:p>
        </w:tc>
      </w:tr>
      <w:tr w:rsidR="00B32C08" w14:paraId="32E0CF2A" w14:textId="77777777" w:rsidTr="0081079E">
        <w:trPr>
          <w:trHeight w:val="211"/>
        </w:trPr>
        <w:tc>
          <w:tcPr>
            <w:tcW w:w="2146" w:type="dxa"/>
            <w:tcBorders>
              <w:top w:val="single" w:sz="4" w:space="0" w:color="000000"/>
              <w:left w:val="single" w:sz="4" w:space="0" w:color="000000"/>
              <w:bottom w:val="single" w:sz="4" w:space="0" w:color="000000"/>
            </w:tcBorders>
            <w:shd w:val="clear" w:color="auto" w:fill="auto"/>
          </w:tcPr>
          <w:p w14:paraId="7A179D6B" w14:textId="77777777" w:rsidR="00B32C08" w:rsidRDefault="00B32C08" w:rsidP="0081079E">
            <w:pPr>
              <w:rPr>
                <w:rFonts w:eastAsia="PMingLiU"/>
                <w:sz w:val="20"/>
                <w:szCs w:val="20"/>
              </w:rPr>
            </w:pPr>
            <w:r>
              <w:rPr>
                <w:rFonts w:eastAsia="PMingLiU"/>
                <w:b/>
                <w:sz w:val="20"/>
                <w:szCs w:val="20"/>
              </w:rPr>
              <w:t>Adresa tvrtke/obrta, tel.:</w:t>
            </w:r>
          </w:p>
        </w:tc>
        <w:tc>
          <w:tcPr>
            <w:tcW w:w="7823" w:type="dxa"/>
            <w:gridSpan w:val="5"/>
            <w:tcBorders>
              <w:top w:val="single" w:sz="4" w:space="0" w:color="000000"/>
              <w:left w:val="single" w:sz="4" w:space="0" w:color="000000"/>
              <w:bottom w:val="single" w:sz="4" w:space="0" w:color="000000"/>
              <w:right w:val="single" w:sz="4" w:space="0" w:color="000000"/>
            </w:tcBorders>
            <w:shd w:val="clear" w:color="auto" w:fill="auto"/>
          </w:tcPr>
          <w:p w14:paraId="76FF154B" w14:textId="77777777" w:rsidR="00B32C08" w:rsidRDefault="00B32C08" w:rsidP="0081079E">
            <w:pPr>
              <w:snapToGrid w:val="0"/>
              <w:rPr>
                <w:rFonts w:eastAsia="PMingLiU"/>
                <w:sz w:val="20"/>
                <w:szCs w:val="20"/>
              </w:rPr>
            </w:pPr>
          </w:p>
        </w:tc>
      </w:tr>
      <w:tr w:rsidR="00B32C08" w14:paraId="47608C6B" w14:textId="77777777" w:rsidTr="0081079E">
        <w:trPr>
          <w:trHeight w:val="475"/>
        </w:trPr>
        <w:tc>
          <w:tcPr>
            <w:tcW w:w="2146" w:type="dxa"/>
            <w:vMerge w:val="restart"/>
            <w:tcBorders>
              <w:top w:val="single" w:sz="4" w:space="0" w:color="000000"/>
              <w:left w:val="single" w:sz="4" w:space="0" w:color="000000"/>
              <w:bottom w:val="single" w:sz="4" w:space="0" w:color="000000"/>
            </w:tcBorders>
            <w:shd w:val="clear" w:color="auto" w:fill="auto"/>
          </w:tcPr>
          <w:p w14:paraId="75784DE7" w14:textId="77777777" w:rsidR="00B32C08" w:rsidRDefault="00B32C08" w:rsidP="0081079E">
            <w:pPr>
              <w:rPr>
                <w:rFonts w:eastAsia="PMingLiU"/>
                <w:sz w:val="18"/>
                <w:szCs w:val="18"/>
              </w:rPr>
            </w:pPr>
            <w:r>
              <w:rPr>
                <w:rFonts w:eastAsia="PMingLiU"/>
                <w:b/>
                <w:sz w:val="20"/>
                <w:szCs w:val="20"/>
              </w:rPr>
              <w:t>U godini podnošenja zahtjeva: ________ godina</w:t>
            </w:r>
          </w:p>
        </w:tc>
        <w:tc>
          <w:tcPr>
            <w:tcW w:w="1790" w:type="dxa"/>
            <w:tcBorders>
              <w:top w:val="single" w:sz="4" w:space="0" w:color="000000"/>
              <w:left w:val="single" w:sz="4" w:space="0" w:color="000000"/>
              <w:bottom w:val="single" w:sz="4" w:space="0" w:color="000000"/>
            </w:tcBorders>
            <w:shd w:val="clear" w:color="auto" w:fill="auto"/>
          </w:tcPr>
          <w:p w14:paraId="23519A58" w14:textId="77777777" w:rsidR="00B32C08" w:rsidRDefault="00B32C08" w:rsidP="0081079E">
            <w:pPr>
              <w:rPr>
                <w:rFonts w:eastAsia="PMingLiU"/>
                <w:sz w:val="18"/>
                <w:szCs w:val="18"/>
              </w:rPr>
            </w:pPr>
            <w:r>
              <w:rPr>
                <w:rFonts w:eastAsia="PMingLiU"/>
                <w:sz w:val="18"/>
                <w:szCs w:val="18"/>
              </w:rPr>
              <w:t>Naziv državnog tijela ili pravne osobe koje su odobrile potporu male vrijednosti</w:t>
            </w:r>
          </w:p>
        </w:tc>
        <w:tc>
          <w:tcPr>
            <w:tcW w:w="1417" w:type="dxa"/>
            <w:tcBorders>
              <w:top w:val="single" w:sz="4" w:space="0" w:color="000000"/>
              <w:left w:val="single" w:sz="4" w:space="0" w:color="000000"/>
              <w:bottom w:val="single" w:sz="4" w:space="0" w:color="000000"/>
            </w:tcBorders>
            <w:shd w:val="clear" w:color="auto" w:fill="auto"/>
          </w:tcPr>
          <w:p w14:paraId="0C9AEC87" w14:textId="77777777" w:rsidR="00B32C08" w:rsidRDefault="00B32C08" w:rsidP="0081079E">
            <w:pPr>
              <w:rPr>
                <w:rFonts w:eastAsia="PMingLiU"/>
                <w:sz w:val="18"/>
                <w:szCs w:val="18"/>
              </w:rPr>
            </w:pPr>
            <w:r>
              <w:rPr>
                <w:rFonts w:eastAsia="PMingLiU"/>
                <w:sz w:val="18"/>
                <w:szCs w:val="18"/>
              </w:rPr>
              <w:t>Namjene ili projekti za koje su odobrene potpore</w:t>
            </w:r>
          </w:p>
        </w:tc>
        <w:tc>
          <w:tcPr>
            <w:tcW w:w="1418" w:type="dxa"/>
            <w:tcBorders>
              <w:top w:val="single" w:sz="4" w:space="0" w:color="000000"/>
              <w:left w:val="single" w:sz="4" w:space="0" w:color="000000"/>
              <w:bottom w:val="single" w:sz="4" w:space="0" w:color="000000"/>
            </w:tcBorders>
            <w:shd w:val="clear" w:color="auto" w:fill="auto"/>
          </w:tcPr>
          <w:p w14:paraId="2E70A041" w14:textId="77777777" w:rsidR="00B32C08" w:rsidRDefault="00B32C08" w:rsidP="0081079E">
            <w:pPr>
              <w:rPr>
                <w:rFonts w:eastAsia="PMingLiU"/>
                <w:sz w:val="18"/>
                <w:szCs w:val="18"/>
              </w:rPr>
            </w:pPr>
            <w:r>
              <w:rPr>
                <w:rFonts w:eastAsia="PMingLiU"/>
                <w:sz w:val="18"/>
                <w:szCs w:val="18"/>
              </w:rPr>
              <w:t>Datum dodjele potpore</w:t>
            </w:r>
          </w:p>
        </w:tc>
        <w:tc>
          <w:tcPr>
            <w:tcW w:w="1275" w:type="dxa"/>
            <w:tcBorders>
              <w:top w:val="single" w:sz="4" w:space="0" w:color="000000"/>
              <w:left w:val="single" w:sz="4" w:space="0" w:color="000000"/>
              <w:bottom w:val="single" w:sz="4" w:space="0" w:color="000000"/>
            </w:tcBorders>
            <w:shd w:val="clear" w:color="auto" w:fill="auto"/>
          </w:tcPr>
          <w:p w14:paraId="31C0B3B5" w14:textId="77777777" w:rsidR="00B32C08" w:rsidRDefault="00B32C08" w:rsidP="0081079E">
            <w:pPr>
              <w:rPr>
                <w:rFonts w:eastAsia="PMingLiU"/>
                <w:sz w:val="18"/>
                <w:szCs w:val="18"/>
              </w:rPr>
            </w:pPr>
            <w:r>
              <w:rPr>
                <w:rFonts w:eastAsia="PMingLiU"/>
                <w:sz w:val="18"/>
                <w:szCs w:val="18"/>
              </w:rPr>
              <w:t>Iznos dodijeljene potpore</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48BAF547" w14:textId="77777777" w:rsidR="00B32C08" w:rsidRDefault="00B32C08" w:rsidP="0081079E">
            <w:r>
              <w:rPr>
                <w:rFonts w:eastAsia="PMingLiU"/>
                <w:sz w:val="18"/>
                <w:szCs w:val="18"/>
              </w:rPr>
              <w:t xml:space="preserve">Dodijeljenu potporu smo opravdali i namjenski iskoristili (DA/NE) </w:t>
            </w:r>
          </w:p>
        </w:tc>
      </w:tr>
      <w:tr w:rsidR="00B32C08" w14:paraId="20794270" w14:textId="77777777" w:rsidTr="0081079E">
        <w:trPr>
          <w:trHeight w:val="735"/>
        </w:trPr>
        <w:tc>
          <w:tcPr>
            <w:tcW w:w="2146" w:type="dxa"/>
            <w:vMerge/>
            <w:tcBorders>
              <w:top w:val="single" w:sz="4" w:space="0" w:color="000000"/>
              <w:left w:val="single" w:sz="4" w:space="0" w:color="000000"/>
              <w:bottom w:val="single" w:sz="4" w:space="0" w:color="000000"/>
            </w:tcBorders>
            <w:shd w:val="clear" w:color="auto" w:fill="auto"/>
          </w:tcPr>
          <w:p w14:paraId="5DF7C6BA" w14:textId="77777777" w:rsidR="00B32C08" w:rsidRDefault="00B32C08" w:rsidP="0081079E">
            <w:pPr>
              <w:snapToGrid w:val="0"/>
              <w:rPr>
                <w:rFonts w:eastAsia="PMingLiU"/>
                <w:b/>
                <w:sz w:val="20"/>
                <w:szCs w:val="20"/>
              </w:rPr>
            </w:pPr>
          </w:p>
        </w:tc>
        <w:tc>
          <w:tcPr>
            <w:tcW w:w="1790" w:type="dxa"/>
            <w:tcBorders>
              <w:top w:val="single" w:sz="4" w:space="0" w:color="000000"/>
              <w:left w:val="single" w:sz="4" w:space="0" w:color="000000"/>
              <w:bottom w:val="single" w:sz="4" w:space="0" w:color="000000"/>
            </w:tcBorders>
            <w:shd w:val="clear" w:color="auto" w:fill="auto"/>
          </w:tcPr>
          <w:p w14:paraId="058FAFF4" w14:textId="77777777" w:rsidR="00B32C08" w:rsidRDefault="00B32C08" w:rsidP="0081079E">
            <w:pPr>
              <w:snapToGrid w:val="0"/>
              <w:rPr>
                <w:rFonts w:eastAsia="PMingLiU"/>
                <w:sz w:val="18"/>
                <w:szCs w:val="18"/>
              </w:rPr>
            </w:pPr>
          </w:p>
        </w:tc>
        <w:tc>
          <w:tcPr>
            <w:tcW w:w="1417" w:type="dxa"/>
            <w:tcBorders>
              <w:top w:val="single" w:sz="4" w:space="0" w:color="000000"/>
              <w:left w:val="single" w:sz="4" w:space="0" w:color="000000"/>
              <w:bottom w:val="single" w:sz="4" w:space="0" w:color="000000"/>
            </w:tcBorders>
            <w:shd w:val="clear" w:color="auto" w:fill="auto"/>
          </w:tcPr>
          <w:p w14:paraId="745DEA12" w14:textId="77777777" w:rsidR="00B32C08" w:rsidRDefault="00B32C08" w:rsidP="0081079E">
            <w:pPr>
              <w:snapToGrid w:val="0"/>
              <w:rPr>
                <w:rFonts w:eastAsia="PMingLiU"/>
                <w:sz w:val="18"/>
                <w:szCs w:val="18"/>
              </w:rPr>
            </w:pPr>
          </w:p>
        </w:tc>
        <w:tc>
          <w:tcPr>
            <w:tcW w:w="1418" w:type="dxa"/>
            <w:tcBorders>
              <w:top w:val="single" w:sz="4" w:space="0" w:color="000000"/>
              <w:left w:val="single" w:sz="4" w:space="0" w:color="000000"/>
              <w:bottom w:val="single" w:sz="4" w:space="0" w:color="000000"/>
            </w:tcBorders>
            <w:shd w:val="clear" w:color="auto" w:fill="auto"/>
          </w:tcPr>
          <w:p w14:paraId="51E9AADA" w14:textId="77777777" w:rsidR="00B32C08" w:rsidRDefault="00B32C08" w:rsidP="0081079E">
            <w:pPr>
              <w:snapToGrid w:val="0"/>
              <w:rPr>
                <w:rFonts w:eastAsia="PMingLiU"/>
                <w:sz w:val="18"/>
                <w:szCs w:val="18"/>
              </w:rPr>
            </w:pPr>
          </w:p>
        </w:tc>
        <w:tc>
          <w:tcPr>
            <w:tcW w:w="1275" w:type="dxa"/>
            <w:tcBorders>
              <w:top w:val="single" w:sz="4" w:space="0" w:color="000000"/>
              <w:left w:val="single" w:sz="4" w:space="0" w:color="000000"/>
              <w:bottom w:val="single" w:sz="4" w:space="0" w:color="000000"/>
            </w:tcBorders>
            <w:shd w:val="clear" w:color="auto" w:fill="auto"/>
          </w:tcPr>
          <w:p w14:paraId="0C4C3FD8" w14:textId="77777777" w:rsidR="00B32C08" w:rsidRDefault="00B32C08" w:rsidP="0081079E">
            <w:pPr>
              <w:snapToGrid w:val="0"/>
              <w:rPr>
                <w:rFonts w:eastAsia="PMingLiU"/>
                <w:sz w:val="18"/>
                <w:szCs w:val="18"/>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643A025B" w14:textId="77777777" w:rsidR="00B32C08" w:rsidRDefault="00B32C08" w:rsidP="0081079E">
            <w:pPr>
              <w:snapToGrid w:val="0"/>
              <w:rPr>
                <w:rFonts w:eastAsia="PMingLiU"/>
                <w:sz w:val="18"/>
                <w:szCs w:val="18"/>
              </w:rPr>
            </w:pPr>
          </w:p>
        </w:tc>
      </w:tr>
      <w:tr w:rsidR="00B32C08" w14:paraId="5C40AE6E" w14:textId="77777777" w:rsidTr="0081079E">
        <w:trPr>
          <w:trHeight w:val="475"/>
        </w:trPr>
        <w:tc>
          <w:tcPr>
            <w:tcW w:w="2146" w:type="dxa"/>
            <w:vMerge w:val="restart"/>
            <w:tcBorders>
              <w:top w:val="single" w:sz="4" w:space="0" w:color="000000"/>
              <w:left w:val="single" w:sz="4" w:space="0" w:color="000000"/>
              <w:bottom w:val="single" w:sz="4" w:space="0" w:color="000000"/>
            </w:tcBorders>
            <w:shd w:val="clear" w:color="auto" w:fill="auto"/>
          </w:tcPr>
          <w:p w14:paraId="66F6934F" w14:textId="77777777" w:rsidR="00B32C08" w:rsidRDefault="00B32C08" w:rsidP="0081079E">
            <w:pPr>
              <w:rPr>
                <w:rFonts w:eastAsia="PMingLiU"/>
                <w:sz w:val="18"/>
                <w:szCs w:val="18"/>
              </w:rPr>
            </w:pPr>
            <w:r>
              <w:rPr>
                <w:rFonts w:eastAsia="PMingLiU"/>
                <w:b/>
                <w:sz w:val="20"/>
                <w:szCs w:val="20"/>
              </w:rPr>
              <w:t>U godini koja prethodi godini podnošenja zahtjeva: ________ godina</w:t>
            </w:r>
          </w:p>
        </w:tc>
        <w:tc>
          <w:tcPr>
            <w:tcW w:w="1790" w:type="dxa"/>
            <w:tcBorders>
              <w:top w:val="single" w:sz="4" w:space="0" w:color="000000"/>
              <w:left w:val="single" w:sz="4" w:space="0" w:color="000000"/>
              <w:bottom w:val="single" w:sz="4" w:space="0" w:color="000000"/>
            </w:tcBorders>
            <w:shd w:val="clear" w:color="auto" w:fill="auto"/>
          </w:tcPr>
          <w:p w14:paraId="1C7E28A0" w14:textId="77777777" w:rsidR="00B32C08" w:rsidRDefault="00B32C08" w:rsidP="0081079E">
            <w:pPr>
              <w:rPr>
                <w:rFonts w:eastAsia="PMingLiU"/>
                <w:sz w:val="18"/>
                <w:szCs w:val="18"/>
              </w:rPr>
            </w:pPr>
            <w:r>
              <w:rPr>
                <w:rFonts w:eastAsia="PMingLiU"/>
                <w:sz w:val="18"/>
                <w:szCs w:val="18"/>
              </w:rPr>
              <w:t>Naziv državnog tijela ili pravne osobe koje su odobrile potporu male vrijednosti</w:t>
            </w:r>
          </w:p>
        </w:tc>
        <w:tc>
          <w:tcPr>
            <w:tcW w:w="1417" w:type="dxa"/>
            <w:tcBorders>
              <w:top w:val="single" w:sz="4" w:space="0" w:color="000000"/>
              <w:left w:val="single" w:sz="4" w:space="0" w:color="000000"/>
              <w:bottom w:val="single" w:sz="4" w:space="0" w:color="000000"/>
            </w:tcBorders>
            <w:shd w:val="clear" w:color="auto" w:fill="auto"/>
          </w:tcPr>
          <w:p w14:paraId="2EE93D52" w14:textId="77777777" w:rsidR="00B32C08" w:rsidRDefault="00B32C08" w:rsidP="0081079E">
            <w:pPr>
              <w:rPr>
                <w:rFonts w:eastAsia="PMingLiU"/>
                <w:sz w:val="18"/>
                <w:szCs w:val="18"/>
              </w:rPr>
            </w:pPr>
            <w:r>
              <w:rPr>
                <w:rFonts w:eastAsia="PMingLiU"/>
                <w:sz w:val="18"/>
                <w:szCs w:val="18"/>
              </w:rPr>
              <w:t>Namjene ili projekti za koje su odobrene potpore</w:t>
            </w:r>
          </w:p>
        </w:tc>
        <w:tc>
          <w:tcPr>
            <w:tcW w:w="1418" w:type="dxa"/>
            <w:tcBorders>
              <w:top w:val="single" w:sz="4" w:space="0" w:color="000000"/>
              <w:left w:val="single" w:sz="4" w:space="0" w:color="000000"/>
              <w:bottom w:val="single" w:sz="4" w:space="0" w:color="000000"/>
            </w:tcBorders>
            <w:shd w:val="clear" w:color="auto" w:fill="auto"/>
          </w:tcPr>
          <w:p w14:paraId="44E2394C" w14:textId="77777777" w:rsidR="00B32C08" w:rsidRDefault="00B32C08" w:rsidP="0081079E">
            <w:pPr>
              <w:rPr>
                <w:rFonts w:eastAsia="PMingLiU"/>
                <w:sz w:val="18"/>
                <w:szCs w:val="18"/>
              </w:rPr>
            </w:pPr>
            <w:r>
              <w:rPr>
                <w:rFonts w:eastAsia="PMingLiU"/>
                <w:sz w:val="18"/>
                <w:szCs w:val="18"/>
              </w:rPr>
              <w:t>Datum dodjele potpore</w:t>
            </w:r>
          </w:p>
        </w:tc>
        <w:tc>
          <w:tcPr>
            <w:tcW w:w="1275" w:type="dxa"/>
            <w:tcBorders>
              <w:top w:val="single" w:sz="4" w:space="0" w:color="000000"/>
              <w:left w:val="single" w:sz="4" w:space="0" w:color="000000"/>
              <w:bottom w:val="single" w:sz="4" w:space="0" w:color="000000"/>
            </w:tcBorders>
            <w:shd w:val="clear" w:color="auto" w:fill="auto"/>
          </w:tcPr>
          <w:p w14:paraId="35BCEF87" w14:textId="77777777" w:rsidR="00B32C08" w:rsidRDefault="00B32C08" w:rsidP="0081079E">
            <w:pPr>
              <w:rPr>
                <w:rFonts w:eastAsia="PMingLiU"/>
                <w:sz w:val="18"/>
                <w:szCs w:val="18"/>
              </w:rPr>
            </w:pPr>
            <w:r>
              <w:rPr>
                <w:rFonts w:eastAsia="PMingLiU"/>
                <w:sz w:val="18"/>
                <w:szCs w:val="18"/>
              </w:rPr>
              <w:t>Iznos dodijeljene potpore</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2C3DDC7F" w14:textId="77777777" w:rsidR="00B32C08" w:rsidRDefault="00B32C08" w:rsidP="0081079E">
            <w:r>
              <w:rPr>
                <w:rFonts w:eastAsia="PMingLiU"/>
                <w:sz w:val="18"/>
                <w:szCs w:val="18"/>
              </w:rPr>
              <w:t xml:space="preserve">Dodijeljenu potporu smo opravdali i namjenski iskoristili (DA/NE) </w:t>
            </w:r>
          </w:p>
        </w:tc>
      </w:tr>
      <w:tr w:rsidR="00B32C08" w14:paraId="0109D84B" w14:textId="77777777" w:rsidTr="0081079E">
        <w:trPr>
          <w:trHeight w:val="774"/>
        </w:trPr>
        <w:tc>
          <w:tcPr>
            <w:tcW w:w="2146" w:type="dxa"/>
            <w:vMerge/>
            <w:tcBorders>
              <w:top w:val="single" w:sz="4" w:space="0" w:color="000000"/>
              <w:left w:val="single" w:sz="4" w:space="0" w:color="000000"/>
              <w:bottom w:val="single" w:sz="4" w:space="0" w:color="000000"/>
            </w:tcBorders>
            <w:shd w:val="clear" w:color="auto" w:fill="auto"/>
          </w:tcPr>
          <w:p w14:paraId="387097F0" w14:textId="77777777" w:rsidR="00B32C08" w:rsidRDefault="00B32C08" w:rsidP="0081079E">
            <w:pPr>
              <w:snapToGrid w:val="0"/>
              <w:rPr>
                <w:rFonts w:eastAsia="PMingLiU"/>
                <w:b/>
                <w:sz w:val="20"/>
                <w:szCs w:val="20"/>
              </w:rPr>
            </w:pPr>
          </w:p>
        </w:tc>
        <w:tc>
          <w:tcPr>
            <w:tcW w:w="1790" w:type="dxa"/>
            <w:tcBorders>
              <w:top w:val="single" w:sz="4" w:space="0" w:color="000000"/>
              <w:left w:val="single" w:sz="4" w:space="0" w:color="000000"/>
              <w:bottom w:val="single" w:sz="4" w:space="0" w:color="000000"/>
            </w:tcBorders>
            <w:shd w:val="clear" w:color="auto" w:fill="auto"/>
          </w:tcPr>
          <w:p w14:paraId="5281B431" w14:textId="77777777" w:rsidR="00B32C08" w:rsidRDefault="00B32C08" w:rsidP="0081079E">
            <w:pPr>
              <w:snapToGrid w:val="0"/>
              <w:rPr>
                <w:rFonts w:eastAsia="PMingLiU"/>
                <w:sz w:val="18"/>
                <w:szCs w:val="18"/>
              </w:rPr>
            </w:pPr>
          </w:p>
        </w:tc>
        <w:tc>
          <w:tcPr>
            <w:tcW w:w="1417" w:type="dxa"/>
            <w:tcBorders>
              <w:top w:val="single" w:sz="4" w:space="0" w:color="000000"/>
              <w:left w:val="single" w:sz="4" w:space="0" w:color="000000"/>
              <w:bottom w:val="single" w:sz="4" w:space="0" w:color="000000"/>
            </w:tcBorders>
            <w:shd w:val="clear" w:color="auto" w:fill="auto"/>
          </w:tcPr>
          <w:p w14:paraId="54EAAC1E" w14:textId="77777777" w:rsidR="00B32C08" w:rsidRDefault="00B32C08" w:rsidP="0081079E">
            <w:pPr>
              <w:snapToGrid w:val="0"/>
              <w:rPr>
                <w:rFonts w:eastAsia="PMingLiU"/>
                <w:sz w:val="18"/>
                <w:szCs w:val="18"/>
              </w:rPr>
            </w:pPr>
          </w:p>
        </w:tc>
        <w:tc>
          <w:tcPr>
            <w:tcW w:w="1418" w:type="dxa"/>
            <w:tcBorders>
              <w:top w:val="single" w:sz="4" w:space="0" w:color="000000"/>
              <w:left w:val="single" w:sz="4" w:space="0" w:color="000000"/>
              <w:bottom w:val="single" w:sz="4" w:space="0" w:color="000000"/>
            </w:tcBorders>
            <w:shd w:val="clear" w:color="auto" w:fill="auto"/>
          </w:tcPr>
          <w:p w14:paraId="49D9DF74" w14:textId="77777777" w:rsidR="00B32C08" w:rsidRDefault="00B32C08" w:rsidP="0081079E">
            <w:pPr>
              <w:snapToGrid w:val="0"/>
              <w:rPr>
                <w:rFonts w:eastAsia="PMingLiU"/>
                <w:sz w:val="18"/>
                <w:szCs w:val="18"/>
              </w:rPr>
            </w:pPr>
          </w:p>
        </w:tc>
        <w:tc>
          <w:tcPr>
            <w:tcW w:w="1275" w:type="dxa"/>
            <w:tcBorders>
              <w:top w:val="single" w:sz="4" w:space="0" w:color="000000"/>
              <w:left w:val="single" w:sz="4" w:space="0" w:color="000000"/>
              <w:bottom w:val="single" w:sz="4" w:space="0" w:color="000000"/>
            </w:tcBorders>
            <w:shd w:val="clear" w:color="auto" w:fill="auto"/>
          </w:tcPr>
          <w:p w14:paraId="465E35D7" w14:textId="77777777" w:rsidR="00B32C08" w:rsidRDefault="00B32C08" w:rsidP="0081079E">
            <w:pPr>
              <w:snapToGrid w:val="0"/>
              <w:rPr>
                <w:rFonts w:eastAsia="PMingLiU"/>
                <w:sz w:val="18"/>
                <w:szCs w:val="18"/>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274444A3" w14:textId="77777777" w:rsidR="00B32C08" w:rsidRDefault="00B32C08" w:rsidP="0081079E">
            <w:pPr>
              <w:snapToGrid w:val="0"/>
              <w:rPr>
                <w:rFonts w:eastAsia="PMingLiU"/>
                <w:sz w:val="18"/>
                <w:szCs w:val="18"/>
              </w:rPr>
            </w:pPr>
          </w:p>
        </w:tc>
      </w:tr>
      <w:tr w:rsidR="00B32C08" w14:paraId="4034116E" w14:textId="77777777" w:rsidTr="0081079E">
        <w:trPr>
          <w:trHeight w:val="475"/>
        </w:trPr>
        <w:tc>
          <w:tcPr>
            <w:tcW w:w="2146" w:type="dxa"/>
            <w:vMerge w:val="restart"/>
            <w:tcBorders>
              <w:top w:val="single" w:sz="4" w:space="0" w:color="000000"/>
              <w:left w:val="single" w:sz="4" w:space="0" w:color="000000"/>
              <w:bottom w:val="single" w:sz="4" w:space="0" w:color="000000"/>
            </w:tcBorders>
            <w:shd w:val="clear" w:color="auto" w:fill="auto"/>
          </w:tcPr>
          <w:p w14:paraId="71BB55C3" w14:textId="77777777" w:rsidR="00B32C08" w:rsidRDefault="00B32C08" w:rsidP="0081079E">
            <w:pPr>
              <w:rPr>
                <w:rFonts w:eastAsia="PMingLiU"/>
                <w:sz w:val="18"/>
                <w:szCs w:val="18"/>
              </w:rPr>
            </w:pPr>
            <w:r>
              <w:rPr>
                <w:rFonts w:eastAsia="PMingLiU"/>
                <w:b/>
                <w:sz w:val="20"/>
                <w:szCs w:val="20"/>
              </w:rPr>
              <w:t>Dvije godine od godine podnošenja zahtjeva: ________ godina</w:t>
            </w:r>
          </w:p>
        </w:tc>
        <w:tc>
          <w:tcPr>
            <w:tcW w:w="1790" w:type="dxa"/>
            <w:tcBorders>
              <w:top w:val="single" w:sz="4" w:space="0" w:color="000000"/>
              <w:left w:val="single" w:sz="4" w:space="0" w:color="000000"/>
              <w:bottom w:val="single" w:sz="4" w:space="0" w:color="000000"/>
            </w:tcBorders>
            <w:shd w:val="clear" w:color="auto" w:fill="auto"/>
          </w:tcPr>
          <w:p w14:paraId="3AD6139A" w14:textId="77777777" w:rsidR="00B32C08" w:rsidRDefault="00B32C08" w:rsidP="0081079E">
            <w:pPr>
              <w:rPr>
                <w:rFonts w:eastAsia="PMingLiU"/>
                <w:sz w:val="18"/>
                <w:szCs w:val="18"/>
              </w:rPr>
            </w:pPr>
            <w:r>
              <w:rPr>
                <w:rFonts w:eastAsia="PMingLiU"/>
                <w:sz w:val="18"/>
                <w:szCs w:val="18"/>
              </w:rPr>
              <w:t>Naziv državnog tijela ili pravne osobe koje su odobrile potporu male vrijednosti</w:t>
            </w:r>
          </w:p>
        </w:tc>
        <w:tc>
          <w:tcPr>
            <w:tcW w:w="1417" w:type="dxa"/>
            <w:tcBorders>
              <w:top w:val="single" w:sz="4" w:space="0" w:color="000000"/>
              <w:left w:val="single" w:sz="4" w:space="0" w:color="000000"/>
              <w:bottom w:val="single" w:sz="4" w:space="0" w:color="000000"/>
            </w:tcBorders>
            <w:shd w:val="clear" w:color="auto" w:fill="auto"/>
          </w:tcPr>
          <w:p w14:paraId="41BAC067" w14:textId="77777777" w:rsidR="00B32C08" w:rsidRDefault="00B32C08" w:rsidP="0081079E">
            <w:pPr>
              <w:rPr>
                <w:rFonts w:eastAsia="PMingLiU"/>
                <w:sz w:val="18"/>
                <w:szCs w:val="18"/>
              </w:rPr>
            </w:pPr>
            <w:r>
              <w:rPr>
                <w:rFonts w:eastAsia="PMingLiU"/>
                <w:sz w:val="18"/>
                <w:szCs w:val="18"/>
              </w:rPr>
              <w:t>Namjene ili projekti za koje su odobrene potpore</w:t>
            </w:r>
          </w:p>
        </w:tc>
        <w:tc>
          <w:tcPr>
            <w:tcW w:w="1418" w:type="dxa"/>
            <w:tcBorders>
              <w:top w:val="single" w:sz="4" w:space="0" w:color="000000"/>
              <w:left w:val="single" w:sz="4" w:space="0" w:color="000000"/>
              <w:bottom w:val="single" w:sz="4" w:space="0" w:color="000000"/>
            </w:tcBorders>
            <w:shd w:val="clear" w:color="auto" w:fill="auto"/>
          </w:tcPr>
          <w:p w14:paraId="347417DE" w14:textId="77777777" w:rsidR="00B32C08" w:rsidRDefault="00B32C08" w:rsidP="0081079E">
            <w:pPr>
              <w:rPr>
                <w:rFonts w:eastAsia="PMingLiU"/>
                <w:sz w:val="18"/>
                <w:szCs w:val="18"/>
              </w:rPr>
            </w:pPr>
            <w:r>
              <w:rPr>
                <w:rFonts w:eastAsia="PMingLiU"/>
                <w:sz w:val="18"/>
                <w:szCs w:val="18"/>
              </w:rPr>
              <w:t>Datum dodjele potpore</w:t>
            </w:r>
          </w:p>
        </w:tc>
        <w:tc>
          <w:tcPr>
            <w:tcW w:w="1275" w:type="dxa"/>
            <w:tcBorders>
              <w:top w:val="single" w:sz="4" w:space="0" w:color="000000"/>
              <w:left w:val="single" w:sz="4" w:space="0" w:color="000000"/>
              <w:bottom w:val="single" w:sz="4" w:space="0" w:color="000000"/>
            </w:tcBorders>
            <w:shd w:val="clear" w:color="auto" w:fill="auto"/>
          </w:tcPr>
          <w:p w14:paraId="64C4816E" w14:textId="77777777" w:rsidR="00B32C08" w:rsidRDefault="00B32C08" w:rsidP="0081079E">
            <w:pPr>
              <w:rPr>
                <w:rFonts w:eastAsia="PMingLiU"/>
                <w:sz w:val="18"/>
                <w:szCs w:val="18"/>
              </w:rPr>
            </w:pPr>
            <w:r>
              <w:rPr>
                <w:rFonts w:eastAsia="PMingLiU"/>
                <w:sz w:val="18"/>
                <w:szCs w:val="18"/>
              </w:rPr>
              <w:t>Iznos dodijeljene potpore</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61A6345F" w14:textId="77777777" w:rsidR="00B32C08" w:rsidRDefault="00B32C08" w:rsidP="0081079E">
            <w:r>
              <w:rPr>
                <w:rFonts w:eastAsia="PMingLiU"/>
                <w:sz w:val="18"/>
                <w:szCs w:val="18"/>
              </w:rPr>
              <w:t xml:space="preserve">Dodijeljenu potporu smo opravdali i namjenski iskoristili (DA/NE) </w:t>
            </w:r>
          </w:p>
        </w:tc>
      </w:tr>
      <w:tr w:rsidR="00B32C08" w14:paraId="0E51891C" w14:textId="77777777" w:rsidTr="0081079E">
        <w:trPr>
          <w:trHeight w:val="502"/>
        </w:trPr>
        <w:tc>
          <w:tcPr>
            <w:tcW w:w="2146" w:type="dxa"/>
            <w:vMerge/>
            <w:tcBorders>
              <w:top w:val="single" w:sz="4" w:space="0" w:color="000000"/>
              <w:left w:val="single" w:sz="4" w:space="0" w:color="000000"/>
              <w:bottom w:val="single" w:sz="4" w:space="0" w:color="000000"/>
            </w:tcBorders>
            <w:shd w:val="clear" w:color="auto" w:fill="auto"/>
          </w:tcPr>
          <w:p w14:paraId="288D7889" w14:textId="77777777" w:rsidR="00B32C08" w:rsidRDefault="00B32C08" w:rsidP="0081079E">
            <w:pPr>
              <w:snapToGrid w:val="0"/>
              <w:rPr>
                <w:rFonts w:eastAsia="PMingLiU"/>
                <w:b/>
                <w:sz w:val="20"/>
                <w:szCs w:val="20"/>
              </w:rPr>
            </w:pPr>
          </w:p>
        </w:tc>
        <w:tc>
          <w:tcPr>
            <w:tcW w:w="1790" w:type="dxa"/>
            <w:tcBorders>
              <w:top w:val="single" w:sz="4" w:space="0" w:color="000000"/>
              <w:left w:val="single" w:sz="4" w:space="0" w:color="000000"/>
              <w:bottom w:val="single" w:sz="4" w:space="0" w:color="000000"/>
            </w:tcBorders>
            <w:shd w:val="clear" w:color="auto" w:fill="auto"/>
          </w:tcPr>
          <w:p w14:paraId="5655F5DC" w14:textId="77777777" w:rsidR="00B32C08" w:rsidRDefault="00B32C08" w:rsidP="0081079E">
            <w:pPr>
              <w:snapToGrid w:val="0"/>
              <w:rPr>
                <w:rFonts w:eastAsia="PMingLiU"/>
                <w:sz w:val="18"/>
                <w:szCs w:val="18"/>
              </w:rPr>
            </w:pPr>
          </w:p>
        </w:tc>
        <w:tc>
          <w:tcPr>
            <w:tcW w:w="1417" w:type="dxa"/>
            <w:tcBorders>
              <w:top w:val="single" w:sz="4" w:space="0" w:color="000000"/>
              <w:left w:val="single" w:sz="4" w:space="0" w:color="000000"/>
              <w:bottom w:val="single" w:sz="4" w:space="0" w:color="000000"/>
            </w:tcBorders>
            <w:shd w:val="clear" w:color="auto" w:fill="auto"/>
          </w:tcPr>
          <w:p w14:paraId="3AC5EDD0" w14:textId="77777777" w:rsidR="00B32C08" w:rsidRDefault="00B32C08" w:rsidP="0081079E">
            <w:pPr>
              <w:snapToGrid w:val="0"/>
              <w:rPr>
                <w:rFonts w:eastAsia="PMingLiU"/>
                <w:sz w:val="18"/>
                <w:szCs w:val="18"/>
              </w:rPr>
            </w:pPr>
          </w:p>
        </w:tc>
        <w:tc>
          <w:tcPr>
            <w:tcW w:w="1418" w:type="dxa"/>
            <w:tcBorders>
              <w:top w:val="single" w:sz="4" w:space="0" w:color="000000"/>
              <w:left w:val="single" w:sz="4" w:space="0" w:color="000000"/>
              <w:bottom w:val="single" w:sz="4" w:space="0" w:color="000000"/>
            </w:tcBorders>
            <w:shd w:val="clear" w:color="auto" w:fill="auto"/>
          </w:tcPr>
          <w:p w14:paraId="564105D3" w14:textId="77777777" w:rsidR="00B32C08" w:rsidRDefault="00B32C08" w:rsidP="0081079E">
            <w:pPr>
              <w:snapToGrid w:val="0"/>
              <w:rPr>
                <w:rFonts w:eastAsia="PMingLiU"/>
                <w:sz w:val="18"/>
                <w:szCs w:val="18"/>
              </w:rPr>
            </w:pPr>
          </w:p>
        </w:tc>
        <w:tc>
          <w:tcPr>
            <w:tcW w:w="1275" w:type="dxa"/>
            <w:tcBorders>
              <w:top w:val="single" w:sz="4" w:space="0" w:color="000000"/>
              <w:left w:val="single" w:sz="4" w:space="0" w:color="000000"/>
              <w:bottom w:val="single" w:sz="4" w:space="0" w:color="000000"/>
            </w:tcBorders>
            <w:shd w:val="clear" w:color="auto" w:fill="auto"/>
          </w:tcPr>
          <w:p w14:paraId="17895183" w14:textId="77777777" w:rsidR="00B32C08" w:rsidRDefault="00B32C08" w:rsidP="0081079E">
            <w:pPr>
              <w:snapToGrid w:val="0"/>
              <w:rPr>
                <w:rFonts w:eastAsia="PMingLiU"/>
                <w:sz w:val="18"/>
                <w:szCs w:val="18"/>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0A08CA9C" w14:textId="77777777" w:rsidR="00B32C08" w:rsidRDefault="00B32C08" w:rsidP="0081079E">
            <w:pPr>
              <w:snapToGrid w:val="0"/>
              <w:rPr>
                <w:rFonts w:eastAsia="PMingLiU"/>
                <w:sz w:val="18"/>
                <w:szCs w:val="18"/>
              </w:rPr>
            </w:pPr>
          </w:p>
        </w:tc>
      </w:tr>
      <w:tr w:rsidR="00B32C08" w14:paraId="2DCF7DA5" w14:textId="77777777" w:rsidTr="0081079E">
        <w:trPr>
          <w:trHeight w:val="589"/>
        </w:trPr>
        <w:tc>
          <w:tcPr>
            <w:tcW w:w="9969" w:type="dxa"/>
            <w:gridSpan w:val="6"/>
            <w:tcBorders>
              <w:top w:val="single" w:sz="4" w:space="0" w:color="000000"/>
              <w:left w:val="single" w:sz="4" w:space="0" w:color="000000"/>
              <w:bottom w:val="single" w:sz="4" w:space="0" w:color="000000"/>
              <w:right w:val="single" w:sz="4" w:space="0" w:color="000000"/>
            </w:tcBorders>
            <w:shd w:val="clear" w:color="auto" w:fill="auto"/>
          </w:tcPr>
          <w:p w14:paraId="6905A0C1" w14:textId="7DF5A51C" w:rsidR="00B32C08" w:rsidRDefault="00B32C08" w:rsidP="0081079E">
            <w:pPr>
              <w:rPr>
                <w:rFonts w:eastAsia="PMingLiU"/>
                <w:b/>
                <w:sz w:val="20"/>
                <w:szCs w:val="20"/>
              </w:rPr>
            </w:pPr>
            <w:r>
              <w:rPr>
                <w:rFonts w:eastAsia="PMingLiU"/>
                <w:b/>
              </w:rPr>
              <w:t xml:space="preserve">Iznos  ukupno  primljenih  potpora  u  </w:t>
            </w:r>
            <w:r w:rsidR="003D7EE7">
              <w:rPr>
                <w:rFonts w:eastAsia="PMingLiU"/>
                <w:b/>
              </w:rPr>
              <w:t>eurima</w:t>
            </w:r>
            <w:r>
              <w:rPr>
                <w:rFonts w:eastAsia="PMingLiU"/>
                <w:b/>
              </w:rPr>
              <w:t>:</w:t>
            </w:r>
          </w:p>
          <w:p w14:paraId="17F5050D" w14:textId="77777777" w:rsidR="00B32C08" w:rsidRDefault="00B32C08" w:rsidP="0081079E">
            <w:pPr>
              <w:rPr>
                <w:rFonts w:eastAsia="PMingLiU"/>
                <w:b/>
                <w:sz w:val="20"/>
                <w:szCs w:val="20"/>
              </w:rPr>
            </w:pPr>
          </w:p>
        </w:tc>
      </w:tr>
    </w:tbl>
    <w:p w14:paraId="0C13E615" w14:textId="77777777" w:rsidR="00B32C08" w:rsidRDefault="00B32C08" w:rsidP="00B32C08">
      <w:pPr>
        <w:ind w:right="22"/>
        <w:jc w:val="both"/>
        <w:rPr>
          <w:sz w:val="18"/>
          <w:szCs w:val="18"/>
        </w:rPr>
      </w:pPr>
    </w:p>
    <w:p w14:paraId="726E5D83" w14:textId="77777777" w:rsidR="00B32C08" w:rsidRDefault="00B32C08" w:rsidP="00B32C08">
      <w:pPr>
        <w:ind w:right="22"/>
        <w:jc w:val="both"/>
        <w:rPr>
          <w:sz w:val="18"/>
          <w:szCs w:val="18"/>
        </w:rPr>
      </w:pPr>
    </w:p>
    <w:p w14:paraId="0F06590A" w14:textId="77777777" w:rsidR="00B32C08" w:rsidRDefault="00B32C08" w:rsidP="00B32C08">
      <w:pPr>
        <w:ind w:right="22"/>
        <w:jc w:val="both"/>
        <w:rPr>
          <w:rFonts w:eastAsia="PMingLiU"/>
          <w:sz w:val="20"/>
          <w:szCs w:val="20"/>
        </w:rPr>
      </w:pPr>
      <w:r>
        <w:rPr>
          <w:sz w:val="18"/>
          <w:szCs w:val="18"/>
        </w:rPr>
        <w:t>Pod kaznenom i materijalnom odgovornošću izjavljujemo da su svi podaci navedeni u ovoj Izjavi istiniti, točni i potpuni.</w:t>
      </w:r>
    </w:p>
    <w:p w14:paraId="01927E39" w14:textId="77777777" w:rsidR="00B32C08" w:rsidRDefault="00B32C08" w:rsidP="00B32C08">
      <w:pPr>
        <w:ind w:left="708" w:firstLine="708"/>
      </w:pPr>
      <w:r>
        <w:rPr>
          <w:rFonts w:eastAsia="PMingLiU"/>
          <w:sz w:val="20"/>
          <w:szCs w:val="20"/>
        </w:rPr>
        <w:tab/>
      </w:r>
      <w:r>
        <w:rPr>
          <w:rFonts w:eastAsia="PMingLiU"/>
          <w:sz w:val="20"/>
          <w:szCs w:val="20"/>
        </w:rPr>
        <w:tab/>
      </w:r>
      <w:r>
        <w:rPr>
          <w:rFonts w:eastAsia="PMingLiU"/>
          <w:sz w:val="20"/>
          <w:szCs w:val="20"/>
        </w:rPr>
        <w:tab/>
      </w:r>
      <w:r>
        <w:rPr>
          <w:rFonts w:eastAsia="PMingLiU"/>
          <w:b/>
          <w:sz w:val="20"/>
          <w:szCs w:val="20"/>
        </w:rPr>
        <w:t>M.P.</w:t>
      </w:r>
      <w:r>
        <w:rPr>
          <w:rFonts w:eastAsia="PMingLiU"/>
          <w:b/>
          <w:sz w:val="20"/>
          <w:szCs w:val="20"/>
        </w:rPr>
        <w:tab/>
      </w:r>
      <w:r>
        <w:rPr>
          <w:rFonts w:eastAsia="PMingLiU"/>
          <w:sz w:val="20"/>
          <w:szCs w:val="20"/>
        </w:rPr>
        <w:tab/>
      </w:r>
      <w:r>
        <w:rPr>
          <w:rFonts w:eastAsia="PMingLiU"/>
          <w:sz w:val="20"/>
          <w:szCs w:val="20"/>
        </w:rPr>
        <w:tab/>
        <w:t xml:space="preserve">Ime i prezime te potpis vlasnika/osobe </w:t>
      </w:r>
    </w:p>
    <w:p w14:paraId="6C00FCEA" w14:textId="77777777" w:rsidR="00B32C08" w:rsidRDefault="00B32C08" w:rsidP="00B32C08">
      <w:pPr>
        <w:jc w:val="both"/>
        <w:rPr>
          <w:sz w:val="20"/>
          <w:szCs w:val="20"/>
          <w:vertAlign w:val="superscript"/>
        </w:rPr>
      </w:pPr>
      <w:r>
        <w:t>________________________</w:t>
      </w:r>
      <w:r>
        <w:tab/>
      </w:r>
      <w:r>
        <w:tab/>
      </w:r>
      <w:r>
        <w:tab/>
      </w:r>
      <w:r>
        <w:tab/>
      </w:r>
      <w:r>
        <w:tab/>
      </w:r>
      <w:r>
        <w:rPr>
          <w:rFonts w:eastAsia="PMingLiU"/>
          <w:sz w:val="20"/>
          <w:szCs w:val="20"/>
        </w:rPr>
        <w:t xml:space="preserve"> ovlaštene za zastupanje  </w:t>
      </w:r>
    </w:p>
    <w:p w14:paraId="7CF37D4A" w14:textId="77777777" w:rsidR="00B32C08" w:rsidRDefault="00B32C08" w:rsidP="00B32C08">
      <w:pPr>
        <w:jc w:val="both"/>
        <w:rPr>
          <w:rFonts w:eastAsia="PMingLiU"/>
          <w:sz w:val="20"/>
          <w:szCs w:val="20"/>
        </w:rPr>
      </w:pPr>
      <w:r>
        <w:rPr>
          <w:sz w:val="20"/>
          <w:szCs w:val="20"/>
          <w:vertAlign w:val="superscript"/>
        </w:rPr>
        <w:t xml:space="preserve">                           (mjesto i datum)</w:t>
      </w:r>
      <w:r>
        <w:rPr>
          <w:rFonts w:eastAsia="PMingLiU"/>
          <w:sz w:val="20"/>
          <w:szCs w:val="20"/>
        </w:rPr>
        <w:tab/>
      </w:r>
      <w:r>
        <w:rPr>
          <w:rFonts w:eastAsia="PMingLiU"/>
          <w:sz w:val="20"/>
          <w:szCs w:val="20"/>
        </w:rPr>
        <w:tab/>
      </w:r>
      <w:r>
        <w:rPr>
          <w:rFonts w:eastAsia="PMingLiU"/>
          <w:sz w:val="20"/>
          <w:szCs w:val="20"/>
        </w:rPr>
        <w:tab/>
      </w:r>
      <w:r>
        <w:rPr>
          <w:rFonts w:eastAsia="PMingLiU"/>
          <w:sz w:val="20"/>
          <w:szCs w:val="20"/>
        </w:rPr>
        <w:tab/>
      </w:r>
      <w:r>
        <w:rPr>
          <w:rFonts w:eastAsia="PMingLiU"/>
          <w:sz w:val="20"/>
          <w:szCs w:val="20"/>
        </w:rPr>
        <w:tab/>
      </w:r>
      <w:r>
        <w:rPr>
          <w:rFonts w:eastAsia="PMingLiU"/>
          <w:sz w:val="20"/>
          <w:szCs w:val="20"/>
        </w:rPr>
        <w:tab/>
      </w:r>
      <w:r>
        <w:rPr>
          <w:rFonts w:eastAsia="PMingLiU"/>
          <w:sz w:val="20"/>
          <w:szCs w:val="20"/>
        </w:rPr>
        <w:tab/>
        <w:t xml:space="preserve"> </w:t>
      </w:r>
    </w:p>
    <w:p w14:paraId="241A74FF" w14:textId="77777777" w:rsidR="00B32C08" w:rsidRDefault="00B32C08" w:rsidP="00B32C08">
      <w:pPr>
        <w:rPr>
          <w:b/>
          <w:bCs/>
        </w:rPr>
      </w:pPr>
      <w:r>
        <w:rPr>
          <w:rFonts w:eastAsia="PMingLiU"/>
          <w:sz w:val="20"/>
          <w:szCs w:val="20"/>
        </w:rPr>
        <w:tab/>
        <w:t xml:space="preserve">            </w:t>
      </w:r>
      <w:r>
        <w:rPr>
          <w:rFonts w:eastAsia="PMingLiU"/>
          <w:sz w:val="20"/>
          <w:szCs w:val="20"/>
        </w:rPr>
        <w:tab/>
      </w:r>
      <w:r>
        <w:rPr>
          <w:rFonts w:eastAsia="PMingLiU"/>
          <w:sz w:val="20"/>
          <w:szCs w:val="20"/>
        </w:rPr>
        <w:tab/>
      </w:r>
      <w:r>
        <w:rPr>
          <w:rFonts w:eastAsia="PMingLiU"/>
          <w:sz w:val="20"/>
          <w:szCs w:val="20"/>
        </w:rPr>
        <w:tab/>
      </w:r>
      <w:r>
        <w:rPr>
          <w:rFonts w:eastAsia="PMingLiU"/>
          <w:sz w:val="20"/>
          <w:szCs w:val="20"/>
        </w:rPr>
        <w:tab/>
      </w:r>
      <w:r>
        <w:rPr>
          <w:rFonts w:eastAsia="PMingLiU"/>
          <w:sz w:val="20"/>
          <w:szCs w:val="20"/>
        </w:rPr>
        <w:tab/>
      </w:r>
      <w:r>
        <w:rPr>
          <w:rFonts w:eastAsia="PMingLiU"/>
          <w:sz w:val="20"/>
          <w:szCs w:val="20"/>
        </w:rPr>
        <w:tab/>
      </w:r>
      <w:r>
        <w:rPr>
          <w:rFonts w:eastAsia="PMingLiU"/>
          <w:sz w:val="20"/>
          <w:szCs w:val="20"/>
        </w:rPr>
        <w:tab/>
      </w:r>
      <w:r>
        <w:rPr>
          <w:rFonts w:eastAsia="PMingLiU"/>
          <w:sz w:val="20"/>
          <w:szCs w:val="20"/>
        </w:rPr>
        <w:tab/>
        <w:t>________________________</w:t>
      </w:r>
    </w:p>
    <w:p w14:paraId="260730E2" w14:textId="77777777" w:rsidR="00B32C08" w:rsidRDefault="00B32C08" w:rsidP="00B32C08">
      <w:pPr>
        <w:jc w:val="center"/>
        <w:rPr>
          <w:b/>
          <w:bCs/>
        </w:rPr>
      </w:pPr>
    </w:p>
    <w:p w14:paraId="7CEB0432" w14:textId="77777777" w:rsidR="00B32C08" w:rsidRDefault="00B32C08" w:rsidP="00B32C08">
      <w:pPr>
        <w:jc w:val="center"/>
        <w:rPr>
          <w:b/>
          <w:bCs/>
        </w:rPr>
      </w:pPr>
    </w:p>
    <w:p w14:paraId="5F0CF7E9" w14:textId="77777777" w:rsidR="00B32C08" w:rsidRDefault="00B32C08" w:rsidP="00B32C08">
      <w:pPr>
        <w:jc w:val="center"/>
        <w:rPr>
          <w:b/>
          <w:bCs/>
        </w:rPr>
      </w:pPr>
    </w:p>
    <w:p w14:paraId="0F8F8854" w14:textId="77777777" w:rsidR="00B32C08" w:rsidRDefault="00B32C08" w:rsidP="00B32C08">
      <w:pPr>
        <w:jc w:val="center"/>
        <w:rPr>
          <w:b/>
          <w:bCs/>
        </w:rPr>
      </w:pPr>
    </w:p>
    <w:p w14:paraId="106DBA76" w14:textId="77777777" w:rsidR="00B32C08" w:rsidRDefault="00B32C08" w:rsidP="00B32C08">
      <w:pPr>
        <w:jc w:val="center"/>
        <w:rPr>
          <w:b/>
          <w:bCs/>
        </w:rPr>
      </w:pPr>
    </w:p>
    <w:p w14:paraId="5C970054" w14:textId="77777777" w:rsidR="00B32C08" w:rsidRDefault="00B32C08" w:rsidP="00B32C08">
      <w:pPr>
        <w:numPr>
          <w:ilvl w:val="0"/>
          <w:numId w:val="9"/>
        </w:numPr>
        <w:shd w:val="clear" w:color="auto" w:fill="F7CAAC"/>
        <w:tabs>
          <w:tab w:val="center" w:pos="1560"/>
          <w:tab w:val="left" w:pos="6705"/>
        </w:tabs>
        <w:rPr>
          <w:b/>
          <w:bCs/>
        </w:rPr>
      </w:pPr>
      <w:r>
        <w:rPr>
          <w:b/>
          <w:sz w:val="28"/>
          <w:szCs w:val="28"/>
        </w:rPr>
        <w:lastRenderedPageBreak/>
        <w:t>Izjava o nepostojanju dvostrukog financiranja istih troškova</w:t>
      </w:r>
    </w:p>
    <w:p w14:paraId="27F490F3" w14:textId="77777777" w:rsidR="00B32C08" w:rsidRDefault="00B32C08" w:rsidP="00B32C08">
      <w:pPr>
        <w:jc w:val="both"/>
        <w:rPr>
          <w:b/>
          <w:bCs/>
        </w:rPr>
      </w:pPr>
    </w:p>
    <w:p w14:paraId="6C698C79" w14:textId="77777777" w:rsidR="00B32C08" w:rsidRDefault="00B32C08" w:rsidP="00B32C08">
      <w:pPr>
        <w:jc w:val="both"/>
        <w:rPr>
          <w:rFonts w:eastAsia="PMingLiU"/>
        </w:rPr>
      </w:pPr>
    </w:p>
    <w:p w14:paraId="283EE1C3" w14:textId="77777777" w:rsidR="00B32C08" w:rsidRDefault="00B32C08" w:rsidP="00B32C08">
      <w:pPr>
        <w:jc w:val="both"/>
        <w:rPr>
          <w:rFonts w:eastAsia="PMingLiU"/>
        </w:rPr>
      </w:pPr>
    </w:p>
    <w:p w14:paraId="0F67CD96" w14:textId="77777777" w:rsidR="00B32C08" w:rsidRDefault="00B32C08" w:rsidP="00B32C08">
      <w:pPr>
        <w:jc w:val="both"/>
        <w:rPr>
          <w:rFonts w:eastAsia="PMingLiU"/>
          <w:b/>
        </w:rPr>
      </w:pPr>
      <w:r>
        <w:rPr>
          <w:rFonts w:eastAsia="PMingLiU"/>
        </w:rPr>
        <w:t xml:space="preserve">kojom se izjavljuje da </w:t>
      </w:r>
    </w:p>
    <w:p w14:paraId="1C469B82" w14:textId="77777777" w:rsidR="00B32C08" w:rsidRDefault="00B32C08" w:rsidP="00B32C08">
      <w:pPr>
        <w:jc w:val="both"/>
        <w:rPr>
          <w:rFonts w:eastAsia="PMingLiU"/>
          <w:b/>
        </w:rPr>
      </w:pPr>
    </w:p>
    <w:p w14:paraId="5BC87D8D" w14:textId="77777777" w:rsidR="00B32C08" w:rsidRDefault="00B32C08" w:rsidP="00B32C08">
      <w:pPr>
        <w:jc w:val="both"/>
        <w:rPr>
          <w:rFonts w:eastAsia="PMingLiU"/>
          <w:b/>
        </w:rPr>
      </w:pPr>
    </w:p>
    <w:p w14:paraId="35857452" w14:textId="77777777" w:rsidR="00B32C08" w:rsidRDefault="00B32C08" w:rsidP="00B32C08">
      <w:pPr>
        <w:jc w:val="both"/>
        <w:rPr>
          <w:rFonts w:eastAsia="PMingLiU"/>
          <w:b/>
        </w:rPr>
      </w:pPr>
    </w:p>
    <w:p w14:paraId="5BCC4F6B" w14:textId="77777777" w:rsidR="00B32C08" w:rsidRDefault="00B32C08" w:rsidP="00B32C08">
      <w:pPr>
        <w:jc w:val="both"/>
        <w:rPr>
          <w:rFonts w:eastAsia="PMingLiU"/>
          <w:b/>
        </w:rPr>
      </w:pPr>
      <w:r>
        <w:rPr>
          <w:rFonts w:eastAsia="PMingLiU"/>
          <w:b/>
        </w:rPr>
        <w:t xml:space="preserve">Prijavitelj: </w:t>
      </w:r>
    </w:p>
    <w:p w14:paraId="480FAFB6" w14:textId="77777777" w:rsidR="00B32C08" w:rsidRDefault="00B32C08" w:rsidP="00B32C08">
      <w:pPr>
        <w:jc w:val="both"/>
        <w:rPr>
          <w:rFonts w:eastAsia="PMingLiU"/>
          <w:b/>
        </w:rPr>
      </w:pPr>
      <w:r>
        <w:rPr>
          <w:rFonts w:eastAsia="PMingLiU"/>
          <w:b/>
        </w:rPr>
        <w:t xml:space="preserve">  </w:t>
      </w:r>
    </w:p>
    <w:p w14:paraId="1CD4ABEA" w14:textId="77777777" w:rsidR="00B32C08" w:rsidRDefault="00B32C08" w:rsidP="00B32C08">
      <w:pPr>
        <w:pBdr>
          <w:bottom w:val="single" w:sz="8" w:space="1" w:color="000000"/>
        </w:pBdr>
        <w:jc w:val="both"/>
        <w:rPr>
          <w:rFonts w:eastAsia="PMingLiU"/>
          <w:b/>
        </w:rPr>
      </w:pPr>
    </w:p>
    <w:p w14:paraId="25D3FED6" w14:textId="77777777" w:rsidR="00B32C08" w:rsidRDefault="00B32C08" w:rsidP="00B32C08">
      <w:pPr>
        <w:jc w:val="center"/>
        <w:rPr>
          <w:rFonts w:eastAsia="PMingLiU"/>
          <w:b/>
        </w:rPr>
      </w:pPr>
      <w:r>
        <w:rPr>
          <w:rFonts w:eastAsia="PMingLiU"/>
        </w:rPr>
        <w:t>(ime i prezime, naziv prijavitelja, OIB)</w:t>
      </w:r>
    </w:p>
    <w:p w14:paraId="50E40E84" w14:textId="77777777" w:rsidR="00B32C08" w:rsidRDefault="00B32C08" w:rsidP="00B32C08">
      <w:pPr>
        <w:jc w:val="center"/>
        <w:rPr>
          <w:rFonts w:eastAsia="PMingLiU"/>
          <w:b/>
        </w:rPr>
      </w:pPr>
    </w:p>
    <w:p w14:paraId="580DAF53" w14:textId="77777777" w:rsidR="00B32C08" w:rsidRDefault="00B32C08" w:rsidP="00B32C08">
      <w:pPr>
        <w:jc w:val="center"/>
        <w:rPr>
          <w:rFonts w:eastAsia="PMingLiU"/>
          <w:b/>
        </w:rPr>
      </w:pPr>
    </w:p>
    <w:p w14:paraId="200BE709" w14:textId="77777777" w:rsidR="00B32C08" w:rsidRDefault="00B32C08" w:rsidP="00B32C08">
      <w:pPr>
        <w:spacing w:after="200" w:line="276" w:lineRule="auto"/>
        <w:ind w:left="720"/>
        <w:jc w:val="center"/>
        <w:rPr>
          <w:rFonts w:eastAsia="PMingLiU"/>
          <w:b/>
        </w:rPr>
      </w:pPr>
    </w:p>
    <w:p w14:paraId="03AAFC9F" w14:textId="77777777" w:rsidR="00B32C08" w:rsidRDefault="00B32C08" w:rsidP="00B32C08">
      <w:pPr>
        <w:spacing w:after="200" w:line="276" w:lineRule="auto"/>
        <w:ind w:left="720"/>
        <w:jc w:val="center"/>
        <w:rPr>
          <w:rFonts w:eastAsia="PMingLiU"/>
          <w:b/>
        </w:rPr>
      </w:pPr>
    </w:p>
    <w:p w14:paraId="51AA03A7" w14:textId="77777777" w:rsidR="00B32C08" w:rsidRDefault="00B32C08" w:rsidP="00B32C08">
      <w:pPr>
        <w:spacing w:after="200" w:line="276" w:lineRule="auto"/>
        <w:ind w:left="2844"/>
        <w:rPr>
          <w:rFonts w:eastAsia="PMingLiU"/>
          <w:b/>
        </w:rPr>
      </w:pPr>
      <w:r>
        <w:rPr>
          <w:rFonts w:eastAsia="PMingLiU"/>
          <w:b/>
        </w:rPr>
        <w:t xml:space="preserve">     nije dobio ili ne očekuje</w:t>
      </w:r>
    </w:p>
    <w:p w14:paraId="025AF7BC" w14:textId="77777777" w:rsidR="00B32C08" w:rsidRDefault="00B32C08" w:rsidP="00B32C08">
      <w:pPr>
        <w:jc w:val="both"/>
        <w:rPr>
          <w:rFonts w:eastAsia="PMingLiU"/>
          <w:b/>
        </w:rPr>
      </w:pPr>
    </w:p>
    <w:p w14:paraId="76DEA782" w14:textId="77777777" w:rsidR="00B32C08" w:rsidRDefault="00B32C08" w:rsidP="00B32C08">
      <w:pPr>
        <w:jc w:val="both"/>
        <w:rPr>
          <w:rFonts w:eastAsia="PMingLiU"/>
        </w:rPr>
      </w:pPr>
    </w:p>
    <w:p w14:paraId="56CD199E" w14:textId="1B7E8399" w:rsidR="00B32C08" w:rsidRDefault="00B32C08" w:rsidP="00B32C08">
      <w:pPr>
        <w:jc w:val="both"/>
        <w:rPr>
          <w:rFonts w:eastAsia="PMingLiU"/>
          <w:b/>
        </w:rPr>
      </w:pPr>
      <w:r>
        <w:rPr>
          <w:rFonts w:eastAsia="PMingLiU"/>
        </w:rPr>
        <w:t>potporu iz drugih izvora financiranja sa natječaja javnih institucija, a za troškove prijavljene na Javnom pozivu za provođenje mjera iz „Programa potpora u poljoprivredi i ruralnom razvoju na području Općine Karlobag za razdoblje od 2022.-2025. godine u 202</w:t>
      </w:r>
      <w:r w:rsidR="00BF39CD">
        <w:rPr>
          <w:rFonts w:eastAsia="PMingLiU"/>
        </w:rPr>
        <w:t>3</w:t>
      </w:r>
      <w:r>
        <w:rPr>
          <w:rFonts w:eastAsia="PMingLiU"/>
        </w:rPr>
        <w:t>. godini“.</w:t>
      </w:r>
    </w:p>
    <w:p w14:paraId="155CA8D4" w14:textId="77777777" w:rsidR="00B32C08" w:rsidRDefault="00B32C08" w:rsidP="00B32C08">
      <w:pPr>
        <w:jc w:val="both"/>
        <w:rPr>
          <w:rFonts w:eastAsia="PMingLiU"/>
          <w:b/>
        </w:rPr>
      </w:pPr>
    </w:p>
    <w:p w14:paraId="1EC58C1C" w14:textId="77777777" w:rsidR="00B32C08" w:rsidRDefault="00B32C08" w:rsidP="00B32C08">
      <w:pPr>
        <w:jc w:val="both"/>
        <w:rPr>
          <w:b/>
        </w:rPr>
      </w:pPr>
    </w:p>
    <w:p w14:paraId="1B9CBF67" w14:textId="77777777" w:rsidR="00B32C08" w:rsidRDefault="00B32C08" w:rsidP="00B32C08">
      <w:pPr>
        <w:jc w:val="both"/>
        <w:rPr>
          <w:b/>
        </w:rPr>
      </w:pPr>
      <w:r>
        <w:rPr>
          <w:b/>
          <w:sz w:val="22"/>
        </w:rPr>
        <w:t xml:space="preserve">Pod kaznenom i materijalnom odgovornošću izjavljujemo da su svi podaci navedeni u ovoj izjavi istiniti, točni i potpuni </w:t>
      </w:r>
      <w:r>
        <w:rPr>
          <w:b/>
          <w:sz w:val="22"/>
          <w:szCs w:val="22"/>
        </w:rPr>
        <w:t>te da sam upoznati s pravnim posljedicama kaznene odgovornosti za davanje netočnih podataka</w:t>
      </w:r>
      <w:r>
        <w:rPr>
          <w:b/>
        </w:rPr>
        <w:t>.</w:t>
      </w:r>
    </w:p>
    <w:p w14:paraId="676792DB" w14:textId="77777777" w:rsidR="00B32C08" w:rsidRDefault="00B32C08" w:rsidP="00B32C08">
      <w:pPr>
        <w:jc w:val="both"/>
        <w:rPr>
          <w:b/>
        </w:rPr>
      </w:pPr>
    </w:p>
    <w:p w14:paraId="0B79BD7E" w14:textId="77777777" w:rsidR="00B32C08" w:rsidRDefault="00B32C08" w:rsidP="00B32C08">
      <w:pPr>
        <w:jc w:val="both"/>
        <w:rPr>
          <w:b/>
        </w:rPr>
      </w:pPr>
    </w:p>
    <w:p w14:paraId="58674DC2" w14:textId="77777777" w:rsidR="00B32C08" w:rsidRDefault="00B32C08" w:rsidP="00B32C08">
      <w:pPr>
        <w:jc w:val="both"/>
        <w:rPr>
          <w:b/>
        </w:rPr>
      </w:pPr>
    </w:p>
    <w:p w14:paraId="0E1EF428" w14:textId="77777777" w:rsidR="00B32C08" w:rsidRDefault="00B32C08" w:rsidP="00B32C08">
      <w:pPr>
        <w:jc w:val="both"/>
        <w:rPr>
          <w:b/>
        </w:rPr>
      </w:pPr>
    </w:p>
    <w:p w14:paraId="54894C7D" w14:textId="77777777" w:rsidR="00B32C08" w:rsidRDefault="00B32C08" w:rsidP="00B32C08">
      <w:pPr>
        <w:jc w:val="both"/>
        <w:rPr>
          <w:b/>
        </w:rPr>
      </w:pPr>
    </w:p>
    <w:p w14:paraId="32484CD3" w14:textId="77777777" w:rsidR="00B32C08" w:rsidRDefault="00B32C08" w:rsidP="00B32C08">
      <w:pPr>
        <w:widowControl w:val="0"/>
        <w:spacing w:after="227"/>
        <w:rPr>
          <w:rFonts w:eastAsia="Arial Unicode MS"/>
        </w:rPr>
      </w:pPr>
    </w:p>
    <w:p w14:paraId="1AB80655" w14:textId="1D5E1FD8" w:rsidR="00B32C08" w:rsidRDefault="00B32C08" w:rsidP="00B32C08">
      <w:r>
        <w:rPr>
          <w:noProof/>
        </w:rPr>
        <mc:AlternateContent>
          <mc:Choice Requires="wps">
            <w:drawing>
              <wp:anchor distT="0" distB="0" distL="0" distR="114300" simplePos="0" relativeHeight="251659264" behindDoc="0" locked="0" layoutInCell="1" allowOverlap="1" wp14:anchorId="30041851" wp14:editId="0E2ADC9D">
                <wp:simplePos x="0" y="0"/>
                <wp:positionH relativeFrom="page">
                  <wp:posOffset>900430</wp:posOffset>
                </wp:positionH>
                <wp:positionV relativeFrom="paragraph">
                  <wp:posOffset>34925</wp:posOffset>
                </wp:positionV>
                <wp:extent cx="6109970" cy="483870"/>
                <wp:effectExtent l="5080" t="3175" r="0" b="8255"/>
                <wp:wrapSquare wrapText="bothSides"/>
                <wp:docPr id="26673209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970" cy="4838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800"/>
                              <w:gridCol w:w="2019"/>
                              <w:gridCol w:w="2409"/>
                              <w:gridCol w:w="3402"/>
                            </w:tblGrid>
                            <w:tr w:rsidR="00B32C08" w14:paraId="59FB13A8" w14:textId="77777777">
                              <w:trPr>
                                <w:trHeight w:val="269"/>
                              </w:trPr>
                              <w:tc>
                                <w:tcPr>
                                  <w:tcW w:w="1800" w:type="dxa"/>
                                  <w:shd w:val="clear" w:color="auto" w:fill="auto"/>
                                  <w:vAlign w:val="center"/>
                                </w:tcPr>
                                <w:p w14:paraId="28259CFD" w14:textId="77777777" w:rsidR="00B32C08" w:rsidRDefault="00B32C08">
                                  <w:pPr>
                                    <w:snapToGrid w:val="0"/>
                                    <w:rPr>
                                      <w:b/>
                                      <w:bCs/>
                                    </w:rPr>
                                  </w:pPr>
                                  <w:r>
                                    <w:rPr>
                                      <w:b/>
                                      <w:bCs/>
                                    </w:rPr>
                                    <w:t>Mjesto i datum:</w:t>
                                  </w:r>
                                </w:p>
                              </w:tc>
                              <w:tc>
                                <w:tcPr>
                                  <w:tcW w:w="2019" w:type="dxa"/>
                                  <w:tcBorders>
                                    <w:bottom w:val="single" w:sz="4" w:space="0" w:color="000000"/>
                                  </w:tcBorders>
                                  <w:shd w:val="clear" w:color="auto" w:fill="auto"/>
                                  <w:vAlign w:val="center"/>
                                </w:tcPr>
                                <w:p w14:paraId="46046D47" w14:textId="77777777" w:rsidR="00B32C08" w:rsidRDefault="00B32C08">
                                  <w:pPr>
                                    <w:snapToGrid w:val="0"/>
                                    <w:rPr>
                                      <w:b/>
                                      <w:bCs/>
                                    </w:rPr>
                                  </w:pPr>
                                </w:p>
                              </w:tc>
                              <w:tc>
                                <w:tcPr>
                                  <w:tcW w:w="2409" w:type="dxa"/>
                                  <w:shd w:val="clear" w:color="auto" w:fill="auto"/>
                                  <w:vAlign w:val="center"/>
                                </w:tcPr>
                                <w:p w14:paraId="32E10EB1" w14:textId="77777777" w:rsidR="00B32C08" w:rsidRDefault="00B32C08">
                                  <w:pPr>
                                    <w:snapToGrid w:val="0"/>
                                    <w:jc w:val="center"/>
                                    <w:rPr>
                                      <w:b/>
                                      <w:bCs/>
                                    </w:rPr>
                                  </w:pPr>
                                  <w:r>
                                    <w:rPr>
                                      <w:b/>
                                      <w:bCs/>
                                    </w:rPr>
                                    <w:t>MP</w:t>
                                  </w:r>
                                </w:p>
                              </w:tc>
                              <w:tc>
                                <w:tcPr>
                                  <w:tcW w:w="3402" w:type="dxa"/>
                                  <w:tcBorders>
                                    <w:bottom w:val="single" w:sz="4" w:space="0" w:color="000000"/>
                                  </w:tcBorders>
                                  <w:shd w:val="clear" w:color="auto" w:fill="auto"/>
                                  <w:vAlign w:val="center"/>
                                </w:tcPr>
                                <w:p w14:paraId="7EFD643A" w14:textId="77777777" w:rsidR="00B32C08" w:rsidRDefault="00B32C08">
                                  <w:pPr>
                                    <w:snapToGrid w:val="0"/>
                                    <w:rPr>
                                      <w:b/>
                                      <w:bCs/>
                                    </w:rPr>
                                  </w:pPr>
                                </w:p>
                              </w:tc>
                            </w:tr>
                            <w:tr w:rsidR="00B32C08" w14:paraId="31864437" w14:textId="77777777">
                              <w:trPr>
                                <w:trHeight w:val="466"/>
                              </w:trPr>
                              <w:tc>
                                <w:tcPr>
                                  <w:tcW w:w="1800" w:type="dxa"/>
                                  <w:shd w:val="clear" w:color="auto" w:fill="auto"/>
                                </w:tcPr>
                                <w:p w14:paraId="102E0759" w14:textId="77777777" w:rsidR="00B32C08" w:rsidRDefault="00B32C08">
                                  <w:pPr>
                                    <w:snapToGrid w:val="0"/>
                                    <w:rPr>
                                      <w:b/>
                                      <w:bCs/>
                                    </w:rPr>
                                  </w:pPr>
                                </w:p>
                              </w:tc>
                              <w:tc>
                                <w:tcPr>
                                  <w:tcW w:w="2019" w:type="dxa"/>
                                  <w:shd w:val="clear" w:color="auto" w:fill="auto"/>
                                </w:tcPr>
                                <w:p w14:paraId="50DCA9B6" w14:textId="77777777" w:rsidR="00B32C08" w:rsidRDefault="00B32C08">
                                  <w:pPr>
                                    <w:snapToGrid w:val="0"/>
                                    <w:rPr>
                                      <w:b/>
                                      <w:bCs/>
                                    </w:rPr>
                                  </w:pPr>
                                </w:p>
                              </w:tc>
                              <w:tc>
                                <w:tcPr>
                                  <w:tcW w:w="2409" w:type="dxa"/>
                                  <w:shd w:val="clear" w:color="auto" w:fill="auto"/>
                                </w:tcPr>
                                <w:p w14:paraId="3C6796CA" w14:textId="77777777" w:rsidR="00B32C08" w:rsidRDefault="00B32C08">
                                  <w:pPr>
                                    <w:snapToGrid w:val="0"/>
                                    <w:rPr>
                                      <w:b/>
                                      <w:bCs/>
                                    </w:rPr>
                                  </w:pPr>
                                </w:p>
                              </w:tc>
                              <w:tc>
                                <w:tcPr>
                                  <w:tcW w:w="3402" w:type="dxa"/>
                                  <w:shd w:val="clear" w:color="auto" w:fill="auto"/>
                                </w:tcPr>
                                <w:p w14:paraId="6D109DE5" w14:textId="77777777" w:rsidR="00B32C08" w:rsidRDefault="00B32C08">
                                  <w:pPr>
                                    <w:snapToGrid w:val="0"/>
                                    <w:jc w:val="center"/>
                                  </w:pPr>
                                  <w:r>
                                    <w:rPr>
                                      <w:b/>
                                      <w:bCs/>
                                    </w:rPr>
                                    <w:t>Potpis podnositelja zahtjeva</w:t>
                                  </w:r>
                                </w:p>
                              </w:tc>
                            </w:tr>
                          </w:tbl>
                          <w:p w14:paraId="06F3CCB9" w14:textId="77777777" w:rsidR="00B32C08" w:rsidRDefault="00B32C08" w:rsidP="00B32C0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41851" id="_x0000_t202" coordsize="21600,21600" o:spt="202" path="m,l,21600r21600,l21600,xe">
                <v:stroke joinstyle="miter"/>
                <v:path gradientshapeok="t" o:connecttype="rect"/>
              </v:shapetype>
              <v:shape id="Text Box 1" o:spid="_x0000_s1026" type="#_x0000_t202" style="position:absolute;margin-left:70.9pt;margin-top:2.75pt;width:481.1pt;height:38.1pt;z-index:251659264;visibility:visible;mso-wrap-style:square;mso-width-percent:0;mso-height-percent:0;mso-wrap-distance-left:0;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" stroked="f">
                <v:fill opacity="0"/>
                <v:textbox inset="0,0,0,0">
                  <w:txbxContent>
                    <w:tbl>
                      <w:tblPr>
                        <w:tblW w:w="0" w:type="auto"/>
                        <w:tblLayout w:type="fixed"/>
                        <w:tblCellMar>
                          <w:left w:w="0" w:type="dxa"/>
                          <w:right w:w="0" w:type="dxa"/>
                        </w:tblCellMar>
                        <w:tblLook w:val="0000" w:firstRow="0" w:lastRow="0" w:firstColumn="0" w:lastColumn="0" w:noHBand="0" w:noVBand="0"/>
                      </w:tblPr>
                      <w:tblGrid>
                        <w:gridCol w:w="1800"/>
                        <w:gridCol w:w="2019"/>
                        <w:gridCol w:w="2409"/>
                        <w:gridCol w:w="3402"/>
                      </w:tblGrid>
                      <w:tr w:rsidR="00B32C08" w14:paraId="59FB13A8" w14:textId="77777777">
                        <w:trPr>
                          <w:trHeight w:val="269"/>
                        </w:trPr>
                        <w:tc>
                          <w:tcPr>
                            <w:tcW w:w="1800" w:type="dxa"/>
                            <w:shd w:val="clear" w:color="auto" w:fill="auto"/>
                            <w:vAlign w:val="center"/>
                          </w:tcPr>
                          <w:p w14:paraId="28259CFD" w14:textId="77777777" w:rsidR="00B32C08" w:rsidRDefault="00B32C08">
                            <w:pPr>
                              <w:snapToGrid w:val="0"/>
                              <w:rPr>
                                <w:b/>
                                <w:bCs/>
                              </w:rPr>
                            </w:pPr>
                            <w:r>
                              <w:rPr>
                                <w:b/>
                                <w:bCs/>
                              </w:rPr>
                              <w:t>Mjesto i datum:</w:t>
                            </w:r>
                          </w:p>
                        </w:tc>
                        <w:tc>
                          <w:tcPr>
                            <w:tcW w:w="2019" w:type="dxa"/>
                            <w:tcBorders>
                              <w:bottom w:val="single" w:sz="4" w:space="0" w:color="000000"/>
                            </w:tcBorders>
                            <w:shd w:val="clear" w:color="auto" w:fill="auto"/>
                            <w:vAlign w:val="center"/>
                          </w:tcPr>
                          <w:p w14:paraId="46046D47" w14:textId="77777777" w:rsidR="00B32C08" w:rsidRDefault="00B32C08">
                            <w:pPr>
                              <w:snapToGrid w:val="0"/>
                              <w:rPr>
                                <w:b/>
                                <w:bCs/>
                              </w:rPr>
                            </w:pPr>
                          </w:p>
                        </w:tc>
                        <w:tc>
                          <w:tcPr>
                            <w:tcW w:w="2409" w:type="dxa"/>
                            <w:shd w:val="clear" w:color="auto" w:fill="auto"/>
                            <w:vAlign w:val="center"/>
                          </w:tcPr>
                          <w:p w14:paraId="32E10EB1" w14:textId="77777777" w:rsidR="00B32C08" w:rsidRDefault="00B32C08">
                            <w:pPr>
                              <w:snapToGrid w:val="0"/>
                              <w:jc w:val="center"/>
                              <w:rPr>
                                <w:b/>
                                <w:bCs/>
                              </w:rPr>
                            </w:pPr>
                            <w:r>
                              <w:rPr>
                                <w:b/>
                                <w:bCs/>
                              </w:rPr>
                              <w:t>MP</w:t>
                            </w:r>
                          </w:p>
                        </w:tc>
                        <w:tc>
                          <w:tcPr>
                            <w:tcW w:w="3402" w:type="dxa"/>
                            <w:tcBorders>
                              <w:bottom w:val="single" w:sz="4" w:space="0" w:color="000000"/>
                            </w:tcBorders>
                            <w:shd w:val="clear" w:color="auto" w:fill="auto"/>
                            <w:vAlign w:val="center"/>
                          </w:tcPr>
                          <w:p w14:paraId="7EFD643A" w14:textId="77777777" w:rsidR="00B32C08" w:rsidRDefault="00B32C08">
                            <w:pPr>
                              <w:snapToGrid w:val="0"/>
                              <w:rPr>
                                <w:b/>
                                <w:bCs/>
                              </w:rPr>
                            </w:pPr>
                          </w:p>
                        </w:tc>
                      </w:tr>
                      <w:tr w:rsidR="00B32C08" w14:paraId="31864437" w14:textId="77777777">
                        <w:trPr>
                          <w:trHeight w:val="466"/>
                        </w:trPr>
                        <w:tc>
                          <w:tcPr>
                            <w:tcW w:w="1800" w:type="dxa"/>
                            <w:shd w:val="clear" w:color="auto" w:fill="auto"/>
                          </w:tcPr>
                          <w:p w14:paraId="102E0759" w14:textId="77777777" w:rsidR="00B32C08" w:rsidRDefault="00B32C08">
                            <w:pPr>
                              <w:snapToGrid w:val="0"/>
                              <w:rPr>
                                <w:b/>
                                <w:bCs/>
                              </w:rPr>
                            </w:pPr>
                          </w:p>
                        </w:tc>
                        <w:tc>
                          <w:tcPr>
                            <w:tcW w:w="2019" w:type="dxa"/>
                            <w:shd w:val="clear" w:color="auto" w:fill="auto"/>
                          </w:tcPr>
                          <w:p w14:paraId="50DCA9B6" w14:textId="77777777" w:rsidR="00B32C08" w:rsidRDefault="00B32C08">
                            <w:pPr>
                              <w:snapToGrid w:val="0"/>
                              <w:rPr>
                                <w:b/>
                                <w:bCs/>
                              </w:rPr>
                            </w:pPr>
                          </w:p>
                        </w:tc>
                        <w:tc>
                          <w:tcPr>
                            <w:tcW w:w="2409" w:type="dxa"/>
                            <w:shd w:val="clear" w:color="auto" w:fill="auto"/>
                          </w:tcPr>
                          <w:p w14:paraId="3C6796CA" w14:textId="77777777" w:rsidR="00B32C08" w:rsidRDefault="00B32C08">
                            <w:pPr>
                              <w:snapToGrid w:val="0"/>
                              <w:rPr>
                                <w:b/>
                                <w:bCs/>
                              </w:rPr>
                            </w:pPr>
                          </w:p>
                        </w:tc>
                        <w:tc>
                          <w:tcPr>
                            <w:tcW w:w="3402" w:type="dxa"/>
                            <w:shd w:val="clear" w:color="auto" w:fill="auto"/>
                          </w:tcPr>
                          <w:p w14:paraId="6D109DE5" w14:textId="77777777" w:rsidR="00B32C08" w:rsidRDefault="00B32C08">
                            <w:pPr>
                              <w:snapToGrid w:val="0"/>
                              <w:jc w:val="center"/>
                            </w:pPr>
                            <w:r>
                              <w:rPr>
                                <w:b/>
                                <w:bCs/>
                              </w:rPr>
                              <w:t>Potpis podnositelja zahtjeva</w:t>
                            </w:r>
                          </w:p>
                        </w:tc>
                      </w:tr>
                    </w:tbl>
                    <w:p w14:paraId="06F3CCB9" w14:textId="77777777" w:rsidR="00B32C08" w:rsidRDefault="00B32C08" w:rsidP="00B32C08">
                      <w:r>
                        <w:t xml:space="preserve"> </w:t>
                      </w:r>
                    </w:p>
                  </w:txbxContent>
                </v:textbox>
                <w10:wrap type="square" anchorx="page"/>
              </v:shape>
            </w:pict>
          </mc:Fallback>
        </mc:AlternateContent>
      </w:r>
    </w:p>
    <w:p w14:paraId="20D7AFE4" w14:textId="77777777" w:rsidR="00B32C08" w:rsidRDefault="00B32C08" w:rsidP="00B32C08">
      <w:pPr>
        <w:rPr>
          <w:b/>
        </w:rPr>
      </w:pPr>
    </w:p>
    <w:p w14:paraId="0D837C79" w14:textId="77777777" w:rsidR="00B32C08" w:rsidRDefault="00B32C08" w:rsidP="00B32C08">
      <w:pPr>
        <w:rPr>
          <w:b/>
        </w:rPr>
      </w:pPr>
    </w:p>
    <w:p w14:paraId="084ADBBE" w14:textId="77777777" w:rsidR="00B32C08" w:rsidRDefault="00B32C08" w:rsidP="00B32C08">
      <w:pPr>
        <w:rPr>
          <w:b/>
        </w:rPr>
      </w:pPr>
    </w:p>
    <w:p w14:paraId="3ADCBAD3" w14:textId="77777777" w:rsidR="00B32C08" w:rsidRDefault="00B32C08" w:rsidP="00B32C08">
      <w:pPr>
        <w:rPr>
          <w:b/>
        </w:rPr>
      </w:pPr>
    </w:p>
    <w:p w14:paraId="40F81056" w14:textId="77777777" w:rsidR="00B32C08" w:rsidRDefault="00B32C08" w:rsidP="00B32C08">
      <w:pPr>
        <w:rPr>
          <w:b/>
        </w:rPr>
      </w:pPr>
    </w:p>
    <w:p w14:paraId="07978B5D" w14:textId="77777777" w:rsidR="00B32C08" w:rsidRDefault="00B32C08" w:rsidP="00B32C08">
      <w:pPr>
        <w:rPr>
          <w:b/>
        </w:rPr>
      </w:pPr>
    </w:p>
    <w:p w14:paraId="5BCA1346" w14:textId="77777777" w:rsidR="00B32C08" w:rsidRDefault="00B32C08" w:rsidP="00B32C08">
      <w:pPr>
        <w:rPr>
          <w:b/>
        </w:rPr>
      </w:pPr>
    </w:p>
    <w:p w14:paraId="72524FE0" w14:textId="77777777" w:rsidR="00B32C08" w:rsidRDefault="00B32C08" w:rsidP="00B32C08">
      <w:pPr>
        <w:rPr>
          <w:b/>
        </w:rPr>
      </w:pPr>
    </w:p>
    <w:p w14:paraId="5ACF3058" w14:textId="77777777" w:rsidR="00B32C08" w:rsidRDefault="00B32C08" w:rsidP="00B32C08">
      <w:pPr>
        <w:rPr>
          <w:b/>
        </w:rPr>
      </w:pPr>
    </w:p>
    <w:p w14:paraId="597E966E" w14:textId="77777777" w:rsidR="00B32C08" w:rsidRDefault="00B32C08" w:rsidP="00B32C08">
      <w:pPr>
        <w:rPr>
          <w:b/>
        </w:rPr>
      </w:pPr>
    </w:p>
    <w:p w14:paraId="685DDA77" w14:textId="77777777" w:rsidR="00B32C08" w:rsidRDefault="00B32C08" w:rsidP="00B32C08">
      <w:pPr>
        <w:numPr>
          <w:ilvl w:val="0"/>
          <w:numId w:val="9"/>
        </w:numPr>
        <w:shd w:val="clear" w:color="auto" w:fill="F7CAAC"/>
        <w:rPr>
          <w:b/>
        </w:rPr>
      </w:pPr>
      <w:r>
        <w:rPr>
          <w:b/>
        </w:rPr>
        <w:lastRenderedPageBreak/>
        <w:t>OPĆA IZJAVA U POSTUPKU OSTVARIVANJA ZAHTJEVA</w:t>
      </w:r>
    </w:p>
    <w:p w14:paraId="739305A2" w14:textId="77777777" w:rsidR="00B32C08" w:rsidRDefault="00B32C08" w:rsidP="00B32C08">
      <w:pPr>
        <w:rPr>
          <w:b/>
        </w:rPr>
      </w:pPr>
    </w:p>
    <w:p w14:paraId="6A4C0219" w14:textId="77777777" w:rsidR="00B32C08" w:rsidRDefault="00B32C08" w:rsidP="00B32C08">
      <w:pPr>
        <w:jc w:val="both"/>
        <w:rPr>
          <w:sz w:val="20"/>
          <w:vertAlign w:val="superscript"/>
        </w:rPr>
      </w:pPr>
      <w:r>
        <w:t>Ja,______________________________________________,OIB______________________,</w:t>
      </w:r>
    </w:p>
    <w:p w14:paraId="00F968CE" w14:textId="77777777" w:rsidR="00B32C08" w:rsidRDefault="00B32C08" w:rsidP="00B32C08">
      <w:pPr>
        <w:jc w:val="both"/>
        <w:rPr>
          <w:sz w:val="20"/>
          <w:szCs w:val="20"/>
        </w:rPr>
      </w:pPr>
      <w:r>
        <w:rPr>
          <w:sz w:val="20"/>
          <w:vertAlign w:val="superscript"/>
        </w:rPr>
        <w:t xml:space="preserve">                                                                (ime i prezime)                                                                                                                                                                                </w:t>
      </w:r>
    </w:p>
    <w:p w14:paraId="7B3653A4" w14:textId="77777777" w:rsidR="00B32C08" w:rsidRDefault="00B32C08" w:rsidP="00B32C08">
      <w:pPr>
        <w:jc w:val="both"/>
        <w:rPr>
          <w:sz w:val="20"/>
          <w:szCs w:val="20"/>
        </w:rPr>
      </w:pPr>
    </w:p>
    <w:p w14:paraId="6E33AC3E" w14:textId="77777777" w:rsidR="00B32C08" w:rsidRDefault="00B32C08" w:rsidP="00B32C08">
      <w:pPr>
        <w:jc w:val="both"/>
        <w:rPr>
          <w:sz w:val="20"/>
          <w:vertAlign w:val="superscript"/>
        </w:rPr>
      </w:pPr>
      <w:r>
        <w:t xml:space="preserve">iz______________________________________________________________________, kao </w:t>
      </w:r>
    </w:p>
    <w:p w14:paraId="4F63C108" w14:textId="77777777" w:rsidR="00B32C08" w:rsidRDefault="00B32C08" w:rsidP="00B32C08">
      <w:pPr>
        <w:jc w:val="both"/>
      </w:pPr>
      <w:r>
        <w:rPr>
          <w:sz w:val="20"/>
          <w:vertAlign w:val="superscript"/>
        </w:rPr>
        <w:t xml:space="preserve">                                                                                                                                   (puna adresa)</w:t>
      </w:r>
    </w:p>
    <w:p w14:paraId="40F12925" w14:textId="77777777" w:rsidR="00B32C08" w:rsidRDefault="00B32C08" w:rsidP="00B32C08">
      <w:pPr>
        <w:jc w:val="both"/>
      </w:pPr>
    </w:p>
    <w:p w14:paraId="7EC45717" w14:textId="77777777" w:rsidR="00B32C08" w:rsidRDefault="00B32C08" w:rsidP="00B32C08">
      <w:pPr>
        <w:jc w:val="both"/>
        <w:rPr>
          <w:sz w:val="20"/>
          <w:szCs w:val="20"/>
          <w:vertAlign w:val="superscript"/>
        </w:rPr>
      </w:pPr>
      <w:r>
        <w:t xml:space="preserve">odgovorna osoba /vlasnik poslovnog subjekta______________________________________, </w:t>
      </w:r>
    </w:p>
    <w:p w14:paraId="4D4E07B6" w14:textId="77777777" w:rsidR="00B32C08" w:rsidRDefault="00B32C08" w:rsidP="00B32C08">
      <w:pPr>
        <w:ind w:left="4956" w:firstLine="708"/>
        <w:jc w:val="both"/>
        <w:rPr>
          <w:sz w:val="20"/>
          <w:szCs w:val="20"/>
          <w:vertAlign w:val="superscript"/>
        </w:rPr>
      </w:pPr>
      <w:r>
        <w:rPr>
          <w:sz w:val="20"/>
          <w:szCs w:val="20"/>
          <w:vertAlign w:val="superscript"/>
        </w:rPr>
        <w:t xml:space="preserve">                    (puni naziv)</w:t>
      </w:r>
    </w:p>
    <w:p w14:paraId="458AC2C9" w14:textId="77777777" w:rsidR="00B32C08" w:rsidRDefault="00B32C08" w:rsidP="00B32C08">
      <w:pPr>
        <w:jc w:val="both"/>
        <w:rPr>
          <w:sz w:val="20"/>
          <w:szCs w:val="20"/>
          <w:vertAlign w:val="superscript"/>
        </w:rPr>
      </w:pPr>
    </w:p>
    <w:p w14:paraId="775F618C" w14:textId="77777777" w:rsidR="00B32C08" w:rsidRDefault="00B32C08" w:rsidP="00B32C08">
      <w:pPr>
        <w:jc w:val="both"/>
      </w:pPr>
      <w:r>
        <w:t>OIB_________________________ sa sjedištem u _________________________________</w:t>
      </w:r>
    </w:p>
    <w:p w14:paraId="212E3178" w14:textId="77777777" w:rsidR="00B32C08" w:rsidRDefault="00B32C08" w:rsidP="00B32C08">
      <w:pPr>
        <w:jc w:val="both"/>
      </w:pPr>
    </w:p>
    <w:p w14:paraId="042C9AF2" w14:textId="77777777" w:rsidR="00B32C08" w:rsidRDefault="00B32C08" w:rsidP="00B32C08">
      <w:pPr>
        <w:jc w:val="both"/>
        <w:rPr>
          <w:sz w:val="20"/>
          <w:vertAlign w:val="superscript"/>
        </w:rPr>
      </w:pPr>
      <w:r>
        <w:t>__________________________________________________________________________</w:t>
      </w:r>
    </w:p>
    <w:p w14:paraId="3E40DAEE" w14:textId="77777777" w:rsidR="00B32C08" w:rsidRDefault="00B32C08" w:rsidP="00B32C08">
      <w:pPr>
        <w:jc w:val="both"/>
        <w:rPr>
          <w:b/>
        </w:rPr>
      </w:pPr>
      <w:r>
        <w:rPr>
          <w:sz w:val="20"/>
          <w:vertAlign w:val="superscript"/>
        </w:rPr>
        <w:t xml:space="preserve">                                                                                                                          (puna adresa)</w:t>
      </w:r>
    </w:p>
    <w:p w14:paraId="591BABF5" w14:textId="77777777" w:rsidR="00B32C08" w:rsidRDefault="00B32C08" w:rsidP="00B32C08">
      <w:pPr>
        <w:rPr>
          <w:b/>
        </w:rPr>
      </w:pPr>
      <w:r>
        <w:rPr>
          <w:b/>
        </w:rPr>
        <w:t xml:space="preserve">Pod materijalnom i kaznenom odgovornošću  </w:t>
      </w:r>
    </w:p>
    <w:p w14:paraId="15A0CB7F" w14:textId="77777777" w:rsidR="00B32C08" w:rsidRDefault="00B32C08" w:rsidP="00B32C08">
      <w:pPr>
        <w:rPr>
          <w:b/>
        </w:rPr>
      </w:pPr>
    </w:p>
    <w:p w14:paraId="54AB736B" w14:textId="77777777" w:rsidR="00B32C08" w:rsidRDefault="00B32C08" w:rsidP="00B32C08">
      <w:pPr>
        <w:jc w:val="center"/>
        <w:rPr>
          <w:b/>
        </w:rPr>
      </w:pPr>
      <w:r>
        <w:rPr>
          <w:b/>
        </w:rPr>
        <w:t xml:space="preserve">IZJAVLJUJEM </w:t>
      </w:r>
    </w:p>
    <w:p w14:paraId="5077B71F" w14:textId="77777777" w:rsidR="00B32C08" w:rsidRDefault="00B32C08" w:rsidP="00B32C08">
      <w:pPr>
        <w:jc w:val="center"/>
        <w:rPr>
          <w:b/>
        </w:rPr>
      </w:pPr>
    </w:p>
    <w:p w14:paraId="1BB905A4" w14:textId="77777777" w:rsidR="00B32C08" w:rsidRDefault="00B32C08" w:rsidP="00B32C08">
      <w:pPr>
        <w:numPr>
          <w:ilvl w:val="0"/>
          <w:numId w:val="7"/>
        </w:numPr>
        <w:jc w:val="both"/>
        <w:rPr>
          <w:b/>
        </w:rPr>
      </w:pPr>
      <w:r>
        <w:rPr>
          <w:b/>
        </w:rPr>
        <w:t xml:space="preserve">Da nisam - </w:t>
      </w:r>
      <w:r>
        <w:rPr>
          <w:rFonts w:eastAsia="PMingLiU"/>
          <w:b/>
        </w:rPr>
        <w:t>da nismo u stečaju ili u postupku predstečajne nagodbe, odnosno  u postupku likvidacije.</w:t>
      </w:r>
    </w:p>
    <w:p w14:paraId="241A3534" w14:textId="77777777" w:rsidR="00B32C08" w:rsidRDefault="00B32C08" w:rsidP="00B32C08">
      <w:pPr>
        <w:ind w:left="720"/>
        <w:jc w:val="both"/>
        <w:rPr>
          <w:b/>
        </w:rPr>
      </w:pPr>
    </w:p>
    <w:p w14:paraId="1C77D074" w14:textId="6E22FB4B" w:rsidR="00B32C08" w:rsidRDefault="00B32C08" w:rsidP="00B32C08">
      <w:pPr>
        <w:numPr>
          <w:ilvl w:val="0"/>
          <w:numId w:val="7"/>
        </w:numPr>
        <w:jc w:val="both"/>
        <w:rPr>
          <w:b/>
        </w:rPr>
      </w:pPr>
      <w:r>
        <w:rPr>
          <w:b/>
        </w:rPr>
        <w:t>Da sam podnošenjem ovog zahtjeva upoznat s uvjetima za ostvarenje poticaja propisanim natječajem i „Programom potpora u poljoprivredi i ruralnom razvoju na području Općine Karlobag za razdoblje od 2022.-2025. godine u 202</w:t>
      </w:r>
      <w:r w:rsidR="00BF39CD">
        <w:rPr>
          <w:b/>
        </w:rPr>
        <w:t>3</w:t>
      </w:r>
      <w:r>
        <w:rPr>
          <w:b/>
        </w:rPr>
        <w:t>. godini“</w:t>
      </w:r>
    </w:p>
    <w:p w14:paraId="3B84AD56" w14:textId="77777777" w:rsidR="00B32C08" w:rsidRDefault="00B32C08" w:rsidP="00B32C08">
      <w:pPr>
        <w:rPr>
          <w:b/>
        </w:rPr>
      </w:pPr>
    </w:p>
    <w:p w14:paraId="6BFA82BF" w14:textId="70C864DD" w:rsidR="00B32C08" w:rsidRDefault="00B32C08" w:rsidP="00B32C08">
      <w:pPr>
        <w:numPr>
          <w:ilvl w:val="0"/>
          <w:numId w:val="7"/>
        </w:numPr>
        <w:jc w:val="both"/>
        <w:rPr>
          <w:b/>
        </w:rPr>
      </w:pPr>
      <w:r>
        <w:rPr>
          <w:b/>
        </w:rPr>
        <w:t>Da troškovi za koje se traži potpora po ovom Zahtjevu nisu financirani temeljem neke od uredbi koje uređuju državne potpore, odnosno da ne prelaze najviši iznos potpore od ukupnog iznosa najviše potpore utvrđene Programom potpora u poljoprivredi i ruralnom razvoju na području Općine Karlobag za razdoblje od 2022.-2025. godine u 202</w:t>
      </w:r>
      <w:r w:rsidR="00BF39CD">
        <w:rPr>
          <w:b/>
        </w:rPr>
        <w:t>3</w:t>
      </w:r>
      <w:r>
        <w:rPr>
          <w:b/>
        </w:rPr>
        <w:t>. godini ili druge uredbe.</w:t>
      </w:r>
    </w:p>
    <w:p w14:paraId="0476D6AC" w14:textId="77777777" w:rsidR="00B32C08" w:rsidRDefault="00B32C08" w:rsidP="00B32C08">
      <w:pPr>
        <w:jc w:val="both"/>
        <w:rPr>
          <w:b/>
        </w:rPr>
      </w:pPr>
    </w:p>
    <w:p w14:paraId="5E162C92" w14:textId="77777777" w:rsidR="00B32C08" w:rsidRDefault="00B32C08" w:rsidP="00B32C08">
      <w:pPr>
        <w:numPr>
          <w:ilvl w:val="0"/>
          <w:numId w:val="7"/>
        </w:numPr>
        <w:rPr>
          <w:b/>
        </w:rPr>
      </w:pPr>
      <w:r>
        <w:rPr>
          <w:b/>
        </w:rPr>
        <w:t>Podnošenjem zahtjeva za potporu koji sadrži osobne podatke, podnositelj zahtjeva daje privolu Općini Karlobag za njihovu obradu i korištenje za javnu objavu, a u svrhu zbog koje su zatraženi.</w:t>
      </w:r>
    </w:p>
    <w:p w14:paraId="13B8BDB3" w14:textId="77777777" w:rsidR="00B32C08" w:rsidRDefault="00B32C08" w:rsidP="00B32C08">
      <w:pPr>
        <w:pStyle w:val="Odlomakpopisa"/>
        <w:spacing w:after="0" w:line="240" w:lineRule="auto"/>
        <w:ind w:left="0"/>
        <w:jc w:val="both"/>
        <w:rPr>
          <w:rFonts w:ascii="Times New Roman" w:eastAsia="Times New Roman" w:hAnsi="Times New Roman"/>
          <w:b/>
          <w:sz w:val="24"/>
          <w:szCs w:val="24"/>
        </w:rPr>
      </w:pPr>
    </w:p>
    <w:p w14:paraId="31523BA5" w14:textId="77777777" w:rsidR="00B32C08" w:rsidRDefault="00B32C08" w:rsidP="00B32C08">
      <w:pPr>
        <w:pStyle w:val="Odlomakpopisa"/>
        <w:spacing w:after="0" w:line="240" w:lineRule="auto"/>
        <w:ind w:left="0"/>
        <w:jc w:val="both"/>
        <w:rPr>
          <w:rFonts w:ascii="Times New Roman" w:eastAsia="Times New Roman" w:hAnsi="Times New Roman"/>
          <w:b/>
          <w:sz w:val="24"/>
          <w:szCs w:val="24"/>
        </w:rPr>
      </w:pPr>
      <w:r>
        <w:rPr>
          <w:rFonts w:ascii="Times New Roman" w:eastAsia="Times New Roman" w:hAnsi="Times New Roman"/>
          <w:sz w:val="24"/>
          <w:szCs w:val="24"/>
        </w:rPr>
        <w:t>Podnositelj zahtjeva podnošenjem ovog zahtjeva potvrđuje istinitost i točnost svih podataka navedenih u zahtjevu i priloženim dokumentima te da sam upoznati s pravnim posljedicama kaznene odgovornosti za davanje netočnih podataka</w:t>
      </w:r>
    </w:p>
    <w:p w14:paraId="3AC6E496" w14:textId="77777777" w:rsidR="00B32C08" w:rsidRDefault="00B32C08" w:rsidP="00B32C08">
      <w:pPr>
        <w:pStyle w:val="Odlomakpopisa"/>
        <w:spacing w:after="0" w:line="240" w:lineRule="auto"/>
        <w:ind w:left="0"/>
        <w:jc w:val="both"/>
        <w:rPr>
          <w:rFonts w:ascii="Times New Roman" w:eastAsia="Times New Roman" w:hAnsi="Times New Roman"/>
          <w:b/>
          <w:sz w:val="24"/>
          <w:szCs w:val="24"/>
        </w:rPr>
      </w:pPr>
    </w:p>
    <w:p w14:paraId="7B3C1871" w14:textId="77777777" w:rsidR="00B32C08" w:rsidRDefault="00B32C08" w:rsidP="00B32C08">
      <w:pPr>
        <w:pStyle w:val="Odlomakpopisa"/>
        <w:spacing w:after="0" w:line="240" w:lineRule="auto"/>
        <w:ind w:left="0"/>
        <w:jc w:val="both"/>
        <w:rPr>
          <w:rFonts w:ascii="Times New Roman" w:eastAsia="Times New Roman" w:hAnsi="Times New Roman"/>
          <w:b/>
          <w:sz w:val="24"/>
          <w:szCs w:val="24"/>
        </w:rPr>
      </w:pPr>
    </w:p>
    <w:p w14:paraId="4B82B1F8" w14:textId="77777777" w:rsidR="00B32C08" w:rsidRDefault="00B32C08" w:rsidP="00B32C08">
      <w:pPr>
        <w:pStyle w:val="Odlomakpopisa"/>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U _______________, datum ________</w:t>
      </w:r>
    </w:p>
    <w:p w14:paraId="6FF247F0" w14:textId="77777777" w:rsidR="00B32C08" w:rsidRDefault="00B32C08" w:rsidP="00B32C08">
      <w:pPr>
        <w:pStyle w:val="Odlomakpopisa"/>
        <w:spacing w:after="0" w:line="240" w:lineRule="auto"/>
        <w:ind w:left="0"/>
        <w:jc w:val="both"/>
        <w:rPr>
          <w:rFonts w:ascii="Times New Roman" w:eastAsia="Times New Roman" w:hAnsi="Times New Roman"/>
          <w:b/>
          <w:sz w:val="24"/>
          <w:szCs w:val="24"/>
        </w:rPr>
      </w:pPr>
    </w:p>
    <w:p w14:paraId="3CBEC204" w14:textId="77777777" w:rsidR="00B32C08" w:rsidRDefault="00B32C08" w:rsidP="00B32C08">
      <w:pPr>
        <w:pStyle w:val="Odlomakpopisa"/>
        <w:spacing w:after="0" w:line="240" w:lineRule="auto"/>
        <w:ind w:left="0"/>
        <w:jc w:val="both"/>
        <w:rPr>
          <w:rFonts w:ascii="Times New Roman" w:eastAsia="Times New Roman" w:hAnsi="Times New Roman"/>
          <w:b/>
          <w:sz w:val="24"/>
          <w:szCs w:val="24"/>
        </w:rPr>
      </w:pPr>
    </w:p>
    <w:p w14:paraId="7D25E8CB" w14:textId="77777777" w:rsidR="00B32C08" w:rsidRDefault="00B32C08" w:rsidP="00B32C08">
      <w:pPr>
        <w:pStyle w:val="Odlomakpopisa"/>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Podnositelj zahtjeva:</w:t>
      </w:r>
    </w:p>
    <w:p w14:paraId="3260AFAE" w14:textId="77777777" w:rsidR="00B32C08" w:rsidRDefault="00B32C08" w:rsidP="00B32C08">
      <w:pPr>
        <w:pStyle w:val="Odlomakpopisa"/>
        <w:spacing w:after="0" w:line="240" w:lineRule="auto"/>
        <w:ind w:left="0"/>
        <w:jc w:val="both"/>
        <w:rPr>
          <w:rFonts w:ascii="Times New Roman" w:eastAsia="Times New Roman" w:hAnsi="Times New Roman"/>
          <w:b/>
          <w:sz w:val="24"/>
          <w:szCs w:val="24"/>
        </w:rPr>
      </w:pPr>
    </w:p>
    <w:p w14:paraId="42406A79" w14:textId="77777777" w:rsidR="00B32C08" w:rsidRDefault="00B32C08" w:rsidP="00B32C08">
      <w:pPr>
        <w:pStyle w:val="Odlomakpopisa"/>
        <w:spacing w:after="0" w:line="240" w:lineRule="auto"/>
        <w:ind w:left="0"/>
        <w:jc w:val="both"/>
        <w:rPr>
          <w:rFonts w:ascii="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MP</w:t>
      </w:r>
      <w:r>
        <w:rPr>
          <w:rFonts w:ascii="Times New Roman" w:eastAsia="Times New Roman" w:hAnsi="Times New Roman"/>
          <w:b/>
          <w:sz w:val="24"/>
          <w:szCs w:val="24"/>
        </w:rPr>
        <w:tab/>
      </w:r>
      <w:r>
        <w:rPr>
          <w:rFonts w:ascii="Times New Roman" w:eastAsia="Times New Roman" w:hAnsi="Times New Roman"/>
          <w:b/>
          <w:sz w:val="24"/>
          <w:szCs w:val="24"/>
        </w:rPr>
        <w:tab/>
        <w:t>__________________</w:t>
      </w:r>
    </w:p>
    <w:p w14:paraId="3C4169A4" w14:textId="77777777" w:rsidR="00B32C08" w:rsidRDefault="00B32C08" w:rsidP="00B32C08">
      <w:pPr>
        <w:pStyle w:val="Odlomakpopisa"/>
        <w:spacing w:after="0" w:line="240" w:lineRule="auto"/>
        <w:jc w:val="both"/>
        <w:rPr>
          <w:rFonts w:ascii="Times New Roman" w:hAnsi="Times New Roman"/>
          <w:b/>
          <w:sz w:val="24"/>
          <w:szCs w:val="24"/>
        </w:rPr>
      </w:pPr>
    </w:p>
    <w:p w14:paraId="347E8F92" w14:textId="77777777" w:rsidR="00B32C08" w:rsidRDefault="00B32C08" w:rsidP="00B32C08">
      <w:pPr>
        <w:pStyle w:val="Odlomakpopisa"/>
        <w:spacing w:after="0" w:line="240" w:lineRule="auto"/>
        <w:jc w:val="both"/>
        <w:rPr>
          <w:rFonts w:ascii="Times New Roman" w:hAnsi="Times New Roman"/>
          <w:b/>
          <w:sz w:val="24"/>
          <w:szCs w:val="24"/>
        </w:rPr>
      </w:pPr>
    </w:p>
    <w:p w14:paraId="7656A974" w14:textId="77777777" w:rsidR="00B32C08" w:rsidRDefault="00B32C08" w:rsidP="00B32C08">
      <w:pPr>
        <w:pageBreakBefore/>
        <w:numPr>
          <w:ilvl w:val="0"/>
          <w:numId w:val="6"/>
        </w:numPr>
        <w:pBdr>
          <w:top w:val="single" w:sz="4" w:space="1" w:color="000000"/>
          <w:left w:val="single" w:sz="4" w:space="4" w:color="000000"/>
          <w:bottom w:val="single" w:sz="4" w:space="1" w:color="000000"/>
          <w:right w:val="single" w:sz="4" w:space="4" w:color="000000"/>
        </w:pBdr>
        <w:shd w:val="clear" w:color="auto" w:fill="F7CAAC"/>
        <w:rPr>
          <w:b/>
        </w:rPr>
      </w:pPr>
      <w:r>
        <w:rPr>
          <w:b/>
          <w:sz w:val="28"/>
          <w:szCs w:val="28"/>
        </w:rPr>
        <w:lastRenderedPageBreak/>
        <w:t>OBVEZNA DOKUMENTACIJA:</w:t>
      </w:r>
    </w:p>
    <w:p w14:paraId="75AFCA0A" w14:textId="77777777" w:rsidR="00B32C08" w:rsidRDefault="00B32C08" w:rsidP="00B32C08">
      <w:pPr>
        <w:rPr>
          <w:b/>
        </w:rPr>
      </w:pPr>
    </w:p>
    <w:p w14:paraId="73E6C80F" w14:textId="77777777" w:rsidR="00B32C08" w:rsidRDefault="00B32C08" w:rsidP="00B32C08">
      <w:pPr>
        <w:rPr>
          <w:b/>
        </w:rPr>
      </w:pPr>
    </w:p>
    <w:p w14:paraId="7795CCF9" w14:textId="77777777" w:rsidR="00B32C08" w:rsidRDefault="00B32C08" w:rsidP="00B32C08">
      <w:r>
        <w:rPr>
          <w:rFonts w:eastAsia="Calibri"/>
          <w:b/>
        </w:rPr>
        <w:t>1. OPĆA DOKUMENTACIJA – SVI PODNOSITELJI:</w:t>
      </w:r>
    </w:p>
    <w:p w14:paraId="48E57174" w14:textId="77777777" w:rsidR="00B32C08" w:rsidRDefault="00B32C08" w:rsidP="00B32C08">
      <w:pPr>
        <w:pStyle w:val="Odlomakpopisa"/>
        <w:numPr>
          <w:ilvl w:val="0"/>
          <w:numId w:val="2"/>
        </w:numPr>
        <w:jc w:val="both"/>
        <w:rPr>
          <w:rFonts w:ascii="Times New Roman" w:hAnsi="Times New Roman"/>
          <w:sz w:val="24"/>
          <w:szCs w:val="24"/>
        </w:rPr>
      </w:pPr>
      <w:r>
        <w:rPr>
          <w:rFonts w:ascii="Times New Roman" w:hAnsi="Times New Roman"/>
          <w:sz w:val="24"/>
          <w:szCs w:val="24"/>
        </w:rPr>
        <w:t xml:space="preserve">Potpuno i čitko  popunjen obrazac POLJ-1, s svim priloženim izjavama </w:t>
      </w:r>
    </w:p>
    <w:p w14:paraId="253E58DE" w14:textId="77777777" w:rsidR="00B32C08" w:rsidRDefault="00B32C08" w:rsidP="00B32C08">
      <w:pPr>
        <w:pStyle w:val="Odlomakpopisa"/>
        <w:numPr>
          <w:ilvl w:val="0"/>
          <w:numId w:val="2"/>
        </w:numPr>
        <w:jc w:val="both"/>
        <w:rPr>
          <w:rFonts w:ascii="Times New Roman" w:hAnsi="Times New Roman"/>
          <w:sz w:val="24"/>
          <w:szCs w:val="24"/>
        </w:rPr>
      </w:pPr>
      <w:r>
        <w:rPr>
          <w:rFonts w:ascii="Times New Roman" w:hAnsi="Times New Roman"/>
          <w:sz w:val="24"/>
          <w:szCs w:val="24"/>
        </w:rPr>
        <w:t>Dokaz o upisu u Upisnik i nositelju;</w:t>
      </w:r>
    </w:p>
    <w:p w14:paraId="63E3FB70" w14:textId="77777777" w:rsidR="00B32C08" w:rsidRDefault="00B32C08" w:rsidP="00B32C08">
      <w:pPr>
        <w:pStyle w:val="Odlomakpopisa"/>
        <w:numPr>
          <w:ilvl w:val="0"/>
          <w:numId w:val="2"/>
        </w:numPr>
        <w:jc w:val="both"/>
        <w:rPr>
          <w:rFonts w:ascii="Times New Roman" w:hAnsi="Times New Roman"/>
          <w:sz w:val="24"/>
          <w:szCs w:val="24"/>
        </w:rPr>
      </w:pPr>
      <w:r>
        <w:rPr>
          <w:rFonts w:ascii="Times New Roman" w:hAnsi="Times New Roman"/>
          <w:sz w:val="24"/>
          <w:szCs w:val="24"/>
        </w:rPr>
        <w:t>Dokaz o registraciji podnositelja (izvod iz sudskog ili obrtnog registra) ne stariji od 30 dana od dana raspisivanja javnog poziva iz koje se vidi sjedište podnositelja;</w:t>
      </w:r>
    </w:p>
    <w:p w14:paraId="3C31D9C5" w14:textId="77777777" w:rsidR="00B32C08" w:rsidRDefault="00B32C08" w:rsidP="00B32C08">
      <w:pPr>
        <w:pStyle w:val="Odlomakpopisa"/>
        <w:numPr>
          <w:ilvl w:val="0"/>
          <w:numId w:val="2"/>
        </w:numPr>
        <w:jc w:val="both"/>
        <w:rPr>
          <w:rFonts w:ascii="Times New Roman" w:hAnsi="Times New Roman"/>
          <w:sz w:val="24"/>
          <w:szCs w:val="24"/>
        </w:rPr>
      </w:pPr>
      <w:r>
        <w:rPr>
          <w:rFonts w:ascii="Times New Roman" w:hAnsi="Times New Roman"/>
          <w:sz w:val="24"/>
          <w:szCs w:val="24"/>
        </w:rPr>
        <w:t>Potvrda o ekonomskoj veličini subjekta – OPG (koja ne uključuje vrijednost ulaganja)</w:t>
      </w:r>
    </w:p>
    <w:p w14:paraId="5F7C2B7D" w14:textId="1D9A4E52" w:rsidR="00B32C08" w:rsidRDefault="00B32C08" w:rsidP="00B32C08">
      <w:pPr>
        <w:pStyle w:val="Odlomakpopisa"/>
        <w:numPr>
          <w:ilvl w:val="0"/>
          <w:numId w:val="2"/>
        </w:numPr>
        <w:jc w:val="both"/>
        <w:rPr>
          <w:rFonts w:ascii="Times New Roman" w:hAnsi="Times New Roman"/>
          <w:sz w:val="24"/>
          <w:szCs w:val="24"/>
        </w:rPr>
      </w:pPr>
      <w:r>
        <w:rPr>
          <w:rFonts w:ascii="Times New Roman" w:hAnsi="Times New Roman"/>
          <w:sz w:val="24"/>
          <w:szCs w:val="24"/>
        </w:rPr>
        <w:t>Preslika osobne iskaznice ukoliko se radi o podnositelju fizičkoj osobi;</w:t>
      </w:r>
    </w:p>
    <w:p w14:paraId="399D3AD8" w14:textId="77777777" w:rsidR="00B32C08" w:rsidRDefault="00B32C08" w:rsidP="00B32C08">
      <w:pPr>
        <w:pStyle w:val="Odlomakpopisa"/>
        <w:numPr>
          <w:ilvl w:val="0"/>
          <w:numId w:val="2"/>
        </w:numPr>
        <w:jc w:val="both"/>
        <w:rPr>
          <w:rFonts w:ascii="Times New Roman" w:hAnsi="Times New Roman"/>
          <w:sz w:val="24"/>
          <w:szCs w:val="24"/>
        </w:rPr>
      </w:pPr>
      <w:r>
        <w:rPr>
          <w:rFonts w:ascii="Times New Roman" w:hAnsi="Times New Roman"/>
          <w:sz w:val="24"/>
          <w:szCs w:val="24"/>
        </w:rPr>
        <w:t>Potvrda Porezne uprave o stanju duga ne starija od 30 dana;</w:t>
      </w:r>
    </w:p>
    <w:p w14:paraId="5FE7418A" w14:textId="77777777" w:rsidR="00B32C08" w:rsidRDefault="00B32C08" w:rsidP="00B32C08">
      <w:pPr>
        <w:pStyle w:val="Odlomakpopisa"/>
        <w:numPr>
          <w:ilvl w:val="0"/>
          <w:numId w:val="2"/>
        </w:numPr>
        <w:jc w:val="both"/>
        <w:rPr>
          <w:rFonts w:ascii="Times New Roman" w:hAnsi="Times New Roman"/>
          <w:b/>
          <w:color w:val="000000"/>
          <w:sz w:val="24"/>
          <w:szCs w:val="24"/>
          <w:u w:val="single"/>
        </w:rPr>
      </w:pPr>
      <w:r>
        <w:rPr>
          <w:rFonts w:ascii="Times New Roman" w:hAnsi="Times New Roman"/>
          <w:sz w:val="24"/>
          <w:szCs w:val="24"/>
        </w:rPr>
        <w:t>Preslika IBAN-a podnositelja zahtjeva.</w:t>
      </w:r>
    </w:p>
    <w:p w14:paraId="45CA3981" w14:textId="77777777" w:rsidR="00B32C08" w:rsidRDefault="00B32C08" w:rsidP="00B32C08">
      <w:pPr>
        <w:pStyle w:val="Odlomakpopisa"/>
        <w:autoSpaceDE w:val="0"/>
        <w:spacing w:after="0" w:line="240" w:lineRule="auto"/>
        <w:ind w:left="0"/>
        <w:jc w:val="both"/>
      </w:pPr>
      <w:r>
        <w:rPr>
          <w:rFonts w:ascii="Times New Roman" w:hAnsi="Times New Roman"/>
          <w:b/>
          <w:color w:val="000000"/>
          <w:sz w:val="24"/>
          <w:szCs w:val="24"/>
          <w:u w:val="single"/>
        </w:rPr>
        <w:t>Nakon odobravanja potpore,</w:t>
      </w:r>
      <w:r>
        <w:rPr>
          <w:rFonts w:ascii="Times New Roman" w:hAnsi="Times New Roman"/>
          <w:color w:val="000000"/>
          <w:sz w:val="24"/>
          <w:szCs w:val="24"/>
          <w:u w:val="single"/>
        </w:rPr>
        <w:t xml:space="preserve"> a prije sklapanja ugovora: solemniziranu bjanko zadužnicu na propisani prvi veći iznos odobrenih sredstava potpore</w:t>
      </w:r>
    </w:p>
    <w:p w14:paraId="7A0CD2B1" w14:textId="77777777" w:rsidR="00B32C08" w:rsidRDefault="00B32C08" w:rsidP="00B32C08"/>
    <w:p w14:paraId="58FBBF6B" w14:textId="77777777" w:rsidR="00B32C08" w:rsidRDefault="00B32C08" w:rsidP="00B32C08"/>
    <w:p w14:paraId="4CEB5419" w14:textId="77777777" w:rsidR="00B32C08" w:rsidRDefault="00B32C08" w:rsidP="00B32C08">
      <w:r>
        <w:rPr>
          <w:b/>
        </w:rPr>
        <w:t>2. OBVEZATNA POSEBNA DOKUMENTACIJA  PO MJERAMA:</w:t>
      </w:r>
    </w:p>
    <w:p w14:paraId="7B060FF5" w14:textId="77777777" w:rsidR="00B32C08" w:rsidRDefault="00B32C08" w:rsidP="00B32C08"/>
    <w:p w14:paraId="329F11C8" w14:textId="77777777" w:rsidR="00B32C08" w:rsidRDefault="00B32C08" w:rsidP="00B32C08">
      <w:pPr>
        <w:pStyle w:val="Odlomakpopisa"/>
        <w:numPr>
          <w:ilvl w:val="0"/>
          <w:numId w:val="8"/>
        </w:numPr>
        <w:spacing w:after="0" w:line="240" w:lineRule="auto"/>
        <w:jc w:val="both"/>
        <w:rPr>
          <w:rFonts w:ascii="Times New Roman" w:hAnsi="Times New Roman"/>
          <w:bCs/>
          <w:sz w:val="24"/>
          <w:szCs w:val="24"/>
        </w:rPr>
      </w:pPr>
      <w:r>
        <w:rPr>
          <w:rFonts w:ascii="Times New Roman" w:hAnsi="Times New Roman"/>
          <w:b/>
          <w:sz w:val="24"/>
          <w:szCs w:val="24"/>
        </w:rPr>
        <w:t>MJERA 1.: Ulaganja u fizičku imovinu - potpore za ulaganja u objekte vezano uz razvoj, modernizaciju i prilagodbu poljoprivrede</w:t>
      </w:r>
    </w:p>
    <w:p w14:paraId="2FD8D901" w14:textId="198E9B6D" w:rsidR="00B32C08" w:rsidRPr="00C21B1C" w:rsidRDefault="00B32C08" w:rsidP="00C21B1C">
      <w:pPr>
        <w:pStyle w:val="Odlomakpopisa"/>
        <w:numPr>
          <w:ilvl w:val="0"/>
          <w:numId w:val="5"/>
        </w:numPr>
        <w:autoSpaceDE w:val="0"/>
        <w:spacing w:after="0" w:line="240" w:lineRule="auto"/>
        <w:jc w:val="both"/>
        <w:rPr>
          <w:rFonts w:ascii="Times New Roman" w:hAnsi="Times New Roman"/>
          <w:bCs/>
          <w:sz w:val="24"/>
          <w:szCs w:val="24"/>
        </w:rPr>
      </w:pPr>
      <w:r>
        <w:rPr>
          <w:rFonts w:ascii="Times New Roman" w:hAnsi="Times New Roman"/>
          <w:bCs/>
          <w:sz w:val="24"/>
          <w:szCs w:val="24"/>
        </w:rPr>
        <w:t>preslike računa prihvatljivih troškova</w:t>
      </w:r>
      <w:r w:rsidR="00C21B1C">
        <w:rPr>
          <w:rFonts w:ascii="Times New Roman" w:hAnsi="Times New Roman"/>
          <w:bCs/>
          <w:sz w:val="24"/>
          <w:szCs w:val="24"/>
        </w:rPr>
        <w:t xml:space="preserve"> </w:t>
      </w:r>
      <w:r w:rsidR="00C21B1C" w:rsidRPr="00C21B1C">
        <w:rPr>
          <w:rFonts w:ascii="Times New Roman" w:hAnsi="Times New Roman"/>
          <w:bCs/>
          <w:sz w:val="24"/>
          <w:szCs w:val="24"/>
        </w:rPr>
        <w:t>i dokaz o izvršenim plaćanjima (priznaju se samo troškovi nastali nakon 1. siječnja 2023. godine) ili ponude za nabavu nove opreme</w:t>
      </w:r>
      <w:r w:rsidR="00C21B1C">
        <w:rPr>
          <w:rFonts w:ascii="Times New Roman" w:hAnsi="Times New Roman"/>
          <w:bCs/>
          <w:sz w:val="24"/>
          <w:szCs w:val="24"/>
        </w:rPr>
        <w:t xml:space="preserve"> </w:t>
      </w:r>
      <w:r w:rsidR="00C21B1C" w:rsidRPr="00C21B1C">
        <w:rPr>
          <w:rFonts w:ascii="Times New Roman" w:hAnsi="Times New Roman"/>
          <w:bCs/>
          <w:sz w:val="24"/>
          <w:szCs w:val="24"/>
        </w:rPr>
        <w:t>prispjele nakon 1. siječnja 2023. godine</w:t>
      </w:r>
      <w:r w:rsidR="00C21B1C">
        <w:rPr>
          <w:rFonts w:ascii="Times New Roman" w:hAnsi="Times New Roman"/>
          <w:bCs/>
          <w:sz w:val="24"/>
          <w:szCs w:val="24"/>
        </w:rPr>
        <w:t xml:space="preserve"> ili</w:t>
      </w:r>
      <w:r w:rsidR="00C21B1C" w:rsidRPr="00C21B1C">
        <w:rPr>
          <w:rFonts w:ascii="Times New Roman" w:hAnsi="Times New Roman"/>
          <w:bCs/>
          <w:sz w:val="24"/>
          <w:szCs w:val="24"/>
        </w:rPr>
        <w:t xml:space="preserve"> ugovori</w:t>
      </w:r>
      <w:r>
        <w:rPr>
          <w:rFonts w:ascii="Times New Roman" w:hAnsi="Times New Roman"/>
          <w:bCs/>
          <w:sz w:val="24"/>
          <w:szCs w:val="24"/>
        </w:rPr>
        <w:t xml:space="preserve"> </w:t>
      </w:r>
      <w:r w:rsidR="00C21B1C" w:rsidRPr="00C21B1C">
        <w:rPr>
          <w:rFonts w:ascii="Times New Roman" w:hAnsi="Times New Roman"/>
          <w:bCs/>
          <w:sz w:val="24"/>
          <w:szCs w:val="24"/>
        </w:rPr>
        <w:t>sklopljeni nakon 1. siječnja 2023. godine</w:t>
      </w:r>
    </w:p>
    <w:p w14:paraId="2D09BE6D" w14:textId="08D84382" w:rsidR="00B32C08" w:rsidRDefault="00B32C08" w:rsidP="00B32C08">
      <w:pPr>
        <w:pStyle w:val="Odlomakpopisa"/>
        <w:numPr>
          <w:ilvl w:val="0"/>
          <w:numId w:val="5"/>
        </w:num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fotografije opreme, ulaganja</w:t>
      </w:r>
      <w:r w:rsidR="00C21B1C">
        <w:rPr>
          <w:rFonts w:ascii="Times New Roman" w:hAnsi="Times New Roman"/>
          <w:color w:val="000000"/>
          <w:sz w:val="24"/>
          <w:szCs w:val="24"/>
        </w:rPr>
        <w:t xml:space="preserve"> (ako je raspoloživo)</w:t>
      </w:r>
    </w:p>
    <w:p w14:paraId="69DB24E0" w14:textId="77777777" w:rsidR="00B32C08" w:rsidRDefault="00B32C08" w:rsidP="00B32C08">
      <w:pPr>
        <w:pStyle w:val="Odlomakpopisa"/>
        <w:numPr>
          <w:ilvl w:val="0"/>
          <w:numId w:val="5"/>
        </w:numPr>
        <w:autoSpaceDE w:val="0"/>
        <w:spacing w:after="0" w:line="240" w:lineRule="auto"/>
        <w:jc w:val="both"/>
        <w:rPr>
          <w:b/>
        </w:rPr>
      </w:pPr>
      <w:r>
        <w:rPr>
          <w:rFonts w:ascii="Times New Roman" w:hAnsi="Times New Roman"/>
          <w:color w:val="000000"/>
          <w:sz w:val="24"/>
          <w:szCs w:val="24"/>
        </w:rPr>
        <w:t>druga dokumentacija na zahtjev Povjerenstva</w:t>
      </w:r>
    </w:p>
    <w:p w14:paraId="172297F1" w14:textId="77777777" w:rsidR="00B32C08" w:rsidRDefault="00B32C08" w:rsidP="00B32C08">
      <w:pPr>
        <w:rPr>
          <w:b/>
        </w:rPr>
      </w:pPr>
    </w:p>
    <w:tbl>
      <w:tblPr>
        <w:tblW w:w="0" w:type="auto"/>
        <w:tblInd w:w="-16" w:type="dxa"/>
        <w:tblLayout w:type="fixed"/>
        <w:tblCellMar>
          <w:top w:w="55" w:type="dxa"/>
          <w:left w:w="55" w:type="dxa"/>
          <w:bottom w:w="55" w:type="dxa"/>
          <w:right w:w="55" w:type="dxa"/>
        </w:tblCellMar>
        <w:tblLook w:val="0000" w:firstRow="0" w:lastRow="0" w:firstColumn="0" w:lastColumn="0" w:noHBand="0" w:noVBand="0"/>
      </w:tblPr>
      <w:tblGrid>
        <w:gridCol w:w="2490"/>
        <w:gridCol w:w="2325"/>
        <w:gridCol w:w="4278"/>
      </w:tblGrid>
      <w:tr w:rsidR="00B32C08" w14:paraId="1BA389FB" w14:textId="77777777" w:rsidTr="0081079E">
        <w:tc>
          <w:tcPr>
            <w:tcW w:w="9093" w:type="dxa"/>
            <w:gridSpan w:val="3"/>
            <w:tcBorders>
              <w:top w:val="single" w:sz="1" w:space="0" w:color="000000"/>
              <w:left w:val="single" w:sz="1" w:space="0" w:color="000000"/>
              <w:bottom w:val="single" w:sz="1" w:space="0" w:color="000000"/>
              <w:right w:val="single" w:sz="1" w:space="0" w:color="000000"/>
            </w:tcBorders>
            <w:shd w:val="clear" w:color="auto" w:fill="D4EA6B"/>
          </w:tcPr>
          <w:p w14:paraId="252BC7FA" w14:textId="77777777" w:rsidR="00B32C08" w:rsidRDefault="00B32C08" w:rsidP="0081079E">
            <w:pPr>
              <w:pStyle w:val="Sadrajitablice"/>
              <w:jc w:val="center"/>
            </w:pPr>
            <w:r>
              <w:rPr>
                <w:b/>
                <w:bCs/>
              </w:rPr>
              <w:t xml:space="preserve">POTVRDA OPĆINE I TRGOVAČKOG DRUŠTVA U VL. OPĆINE DA PODNOSITELJ ZAHTJEVA NEMA DOSPJELIH DUGOVANJA </w:t>
            </w:r>
          </w:p>
        </w:tc>
      </w:tr>
      <w:tr w:rsidR="00B32C08" w14:paraId="0001E870" w14:textId="77777777" w:rsidTr="0081079E">
        <w:tc>
          <w:tcPr>
            <w:tcW w:w="2490" w:type="dxa"/>
            <w:tcBorders>
              <w:left w:val="single" w:sz="1" w:space="0" w:color="000000"/>
              <w:bottom w:val="single" w:sz="1" w:space="0" w:color="000000"/>
            </w:tcBorders>
            <w:shd w:val="clear" w:color="auto" w:fill="999999"/>
          </w:tcPr>
          <w:p w14:paraId="6BF11296" w14:textId="77777777" w:rsidR="00B32C08" w:rsidRDefault="00B32C08" w:rsidP="0081079E">
            <w:pPr>
              <w:pStyle w:val="Sadrajitablice"/>
              <w:jc w:val="center"/>
              <w:rPr>
                <w:b/>
                <w:bCs/>
              </w:rPr>
            </w:pPr>
            <w:r>
              <w:rPr>
                <w:b/>
                <w:bCs/>
              </w:rPr>
              <w:t>NAZIV JAVNOPRAVNOG TIJELA</w:t>
            </w:r>
          </w:p>
        </w:tc>
        <w:tc>
          <w:tcPr>
            <w:tcW w:w="2325" w:type="dxa"/>
            <w:tcBorders>
              <w:left w:val="single" w:sz="1" w:space="0" w:color="000000"/>
              <w:bottom w:val="single" w:sz="1" w:space="0" w:color="000000"/>
            </w:tcBorders>
            <w:shd w:val="clear" w:color="auto" w:fill="999999"/>
          </w:tcPr>
          <w:p w14:paraId="1A62EB5F" w14:textId="77777777" w:rsidR="00B32C08" w:rsidRDefault="00B32C08" w:rsidP="0081079E">
            <w:pPr>
              <w:pStyle w:val="Sadrajitablice"/>
              <w:jc w:val="center"/>
              <w:rPr>
                <w:b/>
                <w:bCs/>
              </w:rPr>
            </w:pPr>
            <w:r>
              <w:rPr>
                <w:b/>
                <w:bCs/>
              </w:rPr>
              <w:t>DATUM OVJERE (ne starije od 3 dana prije podnošenja zahtjeva)</w:t>
            </w:r>
          </w:p>
        </w:tc>
        <w:tc>
          <w:tcPr>
            <w:tcW w:w="4278" w:type="dxa"/>
            <w:tcBorders>
              <w:left w:val="single" w:sz="1" w:space="0" w:color="000000"/>
              <w:bottom w:val="single" w:sz="1" w:space="0" w:color="000000"/>
              <w:right w:val="single" w:sz="1" w:space="0" w:color="000000"/>
            </w:tcBorders>
            <w:shd w:val="clear" w:color="auto" w:fill="999999"/>
          </w:tcPr>
          <w:p w14:paraId="5FEC5E1F" w14:textId="77777777" w:rsidR="00B32C08" w:rsidRDefault="00B32C08" w:rsidP="0081079E">
            <w:pPr>
              <w:pStyle w:val="Sadrajitablice"/>
              <w:jc w:val="center"/>
              <w:rPr>
                <w:b/>
                <w:bCs/>
              </w:rPr>
            </w:pPr>
            <w:r>
              <w:rPr>
                <w:b/>
                <w:bCs/>
              </w:rPr>
              <w:t>POTPIS I PEČAT</w:t>
            </w:r>
          </w:p>
          <w:p w14:paraId="09E3B776" w14:textId="77777777" w:rsidR="00B32C08" w:rsidRDefault="00B32C08" w:rsidP="0081079E">
            <w:pPr>
              <w:pStyle w:val="Sadrajitablice"/>
              <w:jc w:val="center"/>
            </w:pPr>
            <w:r>
              <w:rPr>
                <w:b/>
                <w:bCs/>
              </w:rPr>
              <w:t xml:space="preserve"> JAVNOPRAVNOG TIJELA</w:t>
            </w:r>
          </w:p>
        </w:tc>
      </w:tr>
      <w:tr w:rsidR="00B32C08" w14:paraId="1373B367" w14:textId="77777777" w:rsidTr="0081079E">
        <w:tc>
          <w:tcPr>
            <w:tcW w:w="2490" w:type="dxa"/>
            <w:tcBorders>
              <w:left w:val="single" w:sz="1" w:space="0" w:color="000000"/>
              <w:bottom w:val="single" w:sz="1" w:space="0" w:color="000000"/>
            </w:tcBorders>
            <w:shd w:val="clear" w:color="auto" w:fill="999999"/>
          </w:tcPr>
          <w:p w14:paraId="643EB780" w14:textId="77777777" w:rsidR="00B32C08" w:rsidRDefault="00B32C08" w:rsidP="0081079E">
            <w:pPr>
              <w:pStyle w:val="Sadrajitablice"/>
              <w:jc w:val="center"/>
              <w:rPr>
                <w:b/>
                <w:bCs/>
              </w:rPr>
            </w:pPr>
            <w:r>
              <w:rPr>
                <w:b/>
                <w:bCs/>
              </w:rPr>
              <w:t>OPĆINA KARLOBAG – JUO</w:t>
            </w:r>
          </w:p>
          <w:p w14:paraId="551286C9" w14:textId="77777777" w:rsidR="00B32C08" w:rsidRDefault="00B32C08" w:rsidP="0081079E">
            <w:pPr>
              <w:pStyle w:val="Sadrajitablice"/>
              <w:jc w:val="center"/>
              <w:rPr>
                <w:b/>
                <w:bCs/>
              </w:rPr>
            </w:pPr>
          </w:p>
        </w:tc>
        <w:tc>
          <w:tcPr>
            <w:tcW w:w="2325" w:type="dxa"/>
            <w:tcBorders>
              <w:left w:val="single" w:sz="1" w:space="0" w:color="000000"/>
              <w:bottom w:val="single" w:sz="1" w:space="0" w:color="000000"/>
            </w:tcBorders>
            <w:shd w:val="clear" w:color="auto" w:fill="auto"/>
          </w:tcPr>
          <w:p w14:paraId="42C9BA31" w14:textId="77777777" w:rsidR="00B32C08" w:rsidRDefault="00B32C08" w:rsidP="0081079E">
            <w:pPr>
              <w:pStyle w:val="Sadrajitablice"/>
              <w:snapToGrid w:val="0"/>
              <w:rPr>
                <w:b/>
                <w:bCs/>
              </w:rPr>
            </w:pPr>
          </w:p>
        </w:tc>
        <w:tc>
          <w:tcPr>
            <w:tcW w:w="4278" w:type="dxa"/>
            <w:tcBorders>
              <w:left w:val="single" w:sz="1" w:space="0" w:color="000000"/>
              <w:bottom w:val="single" w:sz="1" w:space="0" w:color="000000"/>
              <w:right w:val="single" w:sz="1" w:space="0" w:color="000000"/>
            </w:tcBorders>
            <w:shd w:val="clear" w:color="auto" w:fill="auto"/>
          </w:tcPr>
          <w:p w14:paraId="4FF8B63A" w14:textId="77777777" w:rsidR="00B32C08" w:rsidRDefault="00B32C08" w:rsidP="0081079E">
            <w:pPr>
              <w:pStyle w:val="Sadrajitablice"/>
              <w:snapToGrid w:val="0"/>
            </w:pPr>
          </w:p>
        </w:tc>
      </w:tr>
      <w:tr w:rsidR="00B32C08" w14:paraId="5EC5079D" w14:textId="77777777" w:rsidTr="0081079E">
        <w:tc>
          <w:tcPr>
            <w:tcW w:w="2490" w:type="dxa"/>
            <w:tcBorders>
              <w:left w:val="single" w:sz="1" w:space="0" w:color="000000"/>
              <w:bottom w:val="single" w:sz="1" w:space="0" w:color="000000"/>
            </w:tcBorders>
            <w:shd w:val="clear" w:color="auto" w:fill="999999"/>
          </w:tcPr>
          <w:p w14:paraId="58B63236" w14:textId="77777777" w:rsidR="00B32C08" w:rsidRDefault="00B32C08" w:rsidP="0081079E">
            <w:pPr>
              <w:pStyle w:val="Sadrajitablice"/>
              <w:jc w:val="center"/>
              <w:rPr>
                <w:b/>
                <w:bCs/>
              </w:rPr>
            </w:pPr>
            <w:r>
              <w:rPr>
                <w:b/>
                <w:bCs/>
              </w:rPr>
              <w:t>VEGIUM d.o.o.</w:t>
            </w:r>
          </w:p>
          <w:p w14:paraId="60B11982" w14:textId="77777777" w:rsidR="00B32C08" w:rsidRDefault="00B32C08" w:rsidP="0081079E">
            <w:pPr>
              <w:pStyle w:val="Sadrajitablice"/>
              <w:jc w:val="center"/>
              <w:rPr>
                <w:b/>
                <w:bCs/>
              </w:rPr>
            </w:pPr>
          </w:p>
        </w:tc>
        <w:tc>
          <w:tcPr>
            <w:tcW w:w="2325" w:type="dxa"/>
            <w:tcBorders>
              <w:left w:val="single" w:sz="1" w:space="0" w:color="000000"/>
              <w:bottom w:val="single" w:sz="1" w:space="0" w:color="000000"/>
            </w:tcBorders>
            <w:shd w:val="clear" w:color="auto" w:fill="auto"/>
          </w:tcPr>
          <w:p w14:paraId="052C6C8B" w14:textId="77777777" w:rsidR="00B32C08" w:rsidRDefault="00B32C08" w:rsidP="0081079E">
            <w:pPr>
              <w:pStyle w:val="Sadrajitablice"/>
              <w:snapToGrid w:val="0"/>
              <w:rPr>
                <w:b/>
                <w:bCs/>
              </w:rPr>
            </w:pPr>
          </w:p>
        </w:tc>
        <w:tc>
          <w:tcPr>
            <w:tcW w:w="4278" w:type="dxa"/>
            <w:tcBorders>
              <w:left w:val="single" w:sz="1" w:space="0" w:color="000000"/>
              <w:bottom w:val="single" w:sz="1" w:space="0" w:color="000000"/>
              <w:right w:val="single" w:sz="1" w:space="0" w:color="000000"/>
            </w:tcBorders>
            <w:shd w:val="clear" w:color="auto" w:fill="auto"/>
          </w:tcPr>
          <w:p w14:paraId="144CBB95" w14:textId="77777777" w:rsidR="00B32C08" w:rsidRDefault="00B32C08" w:rsidP="0081079E">
            <w:pPr>
              <w:pStyle w:val="Sadrajitablice"/>
              <w:snapToGrid w:val="0"/>
            </w:pPr>
          </w:p>
        </w:tc>
      </w:tr>
    </w:tbl>
    <w:p w14:paraId="47C1ECA0" w14:textId="77777777" w:rsidR="00B32C08" w:rsidRDefault="00B32C08" w:rsidP="00B32C08">
      <w:pPr>
        <w:rPr>
          <w:b/>
        </w:rPr>
      </w:pPr>
    </w:p>
    <w:p w14:paraId="759F80C0" w14:textId="77777777" w:rsidR="00B32C08" w:rsidRDefault="00B32C08" w:rsidP="00B32C08">
      <w:pPr>
        <w:rPr>
          <w:b/>
        </w:rPr>
      </w:pPr>
    </w:p>
    <w:p w14:paraId="031B42A9" w14:textId="77777777" w:rsidR="00B32C08" w:rsidRDefault="00B32C08" w:rsidP="00B32C08">
      <w:pPr>
        <w:ind w:firstLine="708"/>
        <w:rPr>
          <w:b/>
        </w:rPr>
      </w:pPr>
      <w:r>
        <w:rPr>
          <w:b/>
          <w:sz w:val="32"/>
          <w:szCs w:val="32"/>
        </w:rPr>
        <w:t>Povjerenstvo u postupku razmatranja zahtjeva zadržava pravo prije isplate zatražiti i drugu dokumentaciju.</w:t>
      </w:r>
    </w:p>
    <w:p w14:paraId="47D8F914" w14:textId="77777777" w:rsidR="00B32C08" w:rsidRDefault="00B32C08" w:rsidP="00B32C08">
      <w:pPr>
        <w:rPr>
          <w:b/>
        </w:rPr>
      </w:pPr>
    </w:p>
    <w:p w14:paraId="69D84A22" w14:textId="77777777" w:rsidR="00B32C08" w:rsidRDefault="00B32C08" w:rsidP="00B32C08">
      <w:pPr>
        <w:ind w:firstLine="708"/>
        <w:rPr>
          <w:b/>
          <w:sz w:val="22"/>
          <w:szCs w:val="22"/>
        </w:rPr>
      </w:pPr>
    </w:p>
    <w:p w14:paraId="29A0F157" w14:textId="77777777" w:rsidR="00B32C08" w:rsidRDefault="00B32C08" w:rsidP="00B32C08"/>
    <w:sectPr w:rsidR="00B32C08">
      <w:type w:val="continuous"/>
      <w:pgSz w:w="11906" w:h="16838"/>
      <w:pgMar w:top="1192" w:right="566" w:bottom="1418" w:left="1418" w:header="720"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600A1" w14:textId="77777777" w:rsidR="006A2447" w:rsidRDefault="006A2447" w:rsidP="00BF39CD">
      <w:r>
        <w:separator/>
      </w:r>
    </w:p>
  </w:endnote>
  <w:endnote w:type="continuationSeparator" w:id="0">
    <w:p w14:paraId="0A39D484" w14:textId="77777777" w:rsidR="006A2447" w:rsidRDefault="006A2447" w:rsidP="00BF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E4BEC" w14:textId="77777777" w:rsidR="00BF39CD" w:rsidRDefault="00BF3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BBE9A" w14:textId="58BEB87D" w:rsidR="00C46608" w:rsidRDefault="00B32C08">
    <w:pPr>
      <w:pStyle w:val="Footer"/>
      <w:ind w:right="360"/>
      <w:jc w:val="center"/>
      <w:rPr>
        <w:sz w:val="16"/>
        <w:szCs w:val="16"/>
      </w:rPr>
    </w:pPr>
    <w:r>
      <w:rPr>
        <w:noProof/>
      </w:rPr>
      <mc:AlternateContent>
        <mc:Choice Requires="wps">
          <w:drawing>
            <wp:anchor distT="0" distB="0" distL="0" distR="0" simplePos="0" relativeHeight="251659264" behindDoc="0" locked="0" layoutInCell="1" allowOverlap="1" wp14:anchorId="1E575B2B" wp14:editId="4589F667">
              <wp:simplePos x="0" y="0"/>
              <wp:positionH relativeFrom="page">
                <wp:posOffset>7124065</wp:posOffset>
              </wp:positionH>
              <wp:positionV relativeFrom="paragraph">
                <wp:posOffset>635</wp:posOffset>
              </wp:positionV>
              <wp:extent cx="357505" cy="170180"/>
              <wp:effectExtent l="8890" t="2540" r="5080" b="8255"/>
              <wp:wrapSquare wrapText="largest"/>
              <wp:docPr id="97648718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08843E" w14:textId="77777777" w:rsidR="00C46608"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E575B2B" id="_x0000_t202" coordsize="21600,21600" o:spt="202" path="m,l,21600r21600,l21600,xe">
              <v:stroke joinstyle="miter"/>
              <v:path gradientshapeok="t" o:connecttype="rect"/>
            </v:shapetype>
            <v:shape id="Text Box 4" o:spid="_x0000_s1027" type="#_x0000_t202" style="position:absolute;left:0;text-align:left;margin-left:560.95pt;margin-top:.05pt;width:28.15pt;height:13.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" stroked="f">
              <v:fill opacity="0"/>
              <v:textbox inset="0,0,0,0">
                <w:txbxContent>
                  <w:p w14:paraId="1B08843E" w14:textId="77777777" w:rsidR="00000000"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txbxContent>
              </v:textbox>
              <w10:wrap type="square" side="largest" anchorx="page"/>
            </v:shape>
          </w:pict>
        </mc:Fallback>
      </mc:AlternateContent>
    </w:r>
    <w:r>
      <w:rPr>
        <w:sz w:val="16"/>
        <w:szCs w:val="16"/>
      </w:rPr>
      <w:t>Općina Karlobag</w:t>
    </w:r>
  </w:p>
  <w:p w14:paraId="287BBD8A" w14:textId="77777777" w:rsidR="00C46608" w:rsidRDefault="00000000">
    <w:pPr>
      <w:pStyle w:val="Footer"/>
      <w:jc w:val="center"/>
      <w:rPr>
        <w:sz w:val="16"/>
        <w:szCs w:val="16"/>
      </w:rPr>
    </w:pPr>
    <w:r>
      <w:rPr>
        <w:sz w:val="16"/>
        <w:szCs w:val="16"/>
      </w:rPr>
      <w:t>Trg dr. Franje Tuđmana 2, 53288 Karlobag</w:t>
    </w:r>
  </w:p>
  <w:p w14:paraId="2E231553" w14:textId="77777777" w:rsidR="00C46608" w:rsidRDefault="00000000">
    <w:pPr>
      <w:pStyle w:val="Footer"/>
      <w:jc w:val="center"/>
      <w:rPr>
        <w:sz w:val="16"/>
        <w:szCs w:val="16"/>
      </w:rPr>
    </w:pPr>
    <w:r>
      <w:rPr>
        <w:sz w:val="16"/>
        <w:szCs w:val="16"/>
      </w:rPr>
      <w:t>Tel. 053/694-460 Fax. 053/694-470</w:t>
    </w:r>
  </w:p>
  <w:p w14:paraId="12F5E1DA" w14:textId="77777777" w:rsidR="00C46608" w:rsidRDefault="00000000">
    <w:pPr>
      <w:pStyle w:val="Footer"/>
      <w:jc w:val="center"/>
    </w:pPr>
    <w:r>
      <w:rPr>
        <w:sz w:val="16"/>
        <w:szCs w:val="16"/>
      </w:rPr>
      <w:t>E.mail. opcina.karlobag@gs.t-com.hr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D77E9" w14:textId="77777777" w:rsidR="00BF39CD" w:rsidRDefault="00BF3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2A35F" w14:textId="77777777" w:rsidR="006A2447" w:rsidRDefault="006A2447" w:rsidP="00BF39CD">
      <w:r>
        <w:separator/>
      </w:r>
    </w:p>
  </w:footnote>
  <w:footnote w:type="continuationSeparator" w:id="0">
    <w:p w14:paraId="32841183" w14:textId="77777777" w:rsidR="006A2447" w:rsidRDefault="006A2447" w:rsidP="00BF3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B4377" w14:textId="77777777" w:rsidR="00BF39CD" w:rsidRDefault="00BF3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12F92" w14:textId="77777777" w:rsidR="00BF39CD" w:rsidRDefault="00BF39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1DA6" w14:textId="28C33DC3" w:rsidR="00C46608" w:rsidRDefault="00B32C08">
    <w:pPr>
      <w:pStyle w:val="Header"/>
      <w:shd w:val="clear" w:color="auto" w:fill="F4B083"/>
      <w:rPr>
        <w:b/>
      </w:rPr>
    </w:pPr>
    <w:r>
      <w:rPr>
        <w:noProof/>
      </w:rPr>
      <mc:AlternateContent>
        <mc:Choice Requires="wps">
          <w:drawing>
            <wp:anchor distT="0" distB="0" distL="114300" distR="114300" simplePos="0" relativeHeight="251660288" behindDoc="1" locked="0" layoutInCell="1" allowOverlap="1" wp14:anchorId="18513BD1" wp14:editId="296BD47B">
              <wp:simplePos x="0" y="0"/>
              <wp:positionH relativeFrom="column">
                <wp:posOffset>3601085</wp:posOffset>
              </wp:positionH>
              <wp:positionV relativeFrom="paragraph">
                <wp:posOffset>140335</wp:posOffset>
              </wp:positionV>
              <wp:extent cx="2691130" cy="1485900"/>
              <wp:effectExtent l="5715" t="6985" r="8255" b="12065"/>
              <wp:wrapNone/>
              <wp:docPr id="38794308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130" cy="14859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517C8B0" id="Rectangle 3" o:spid="_x0000_s1026" style="position:absolute;margin-left:283.55pt;margin-top:11.05pt;width:211.9pt;height:117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" strokeweight=".26mm">
              <v:stroke endcap="square"/>
            </v:rect>
          </w:pict>
        </mc:Fallback>
      </mc:AlternateContent>
    </w:r>
    <w:r>
      <w:rPr>
        <w:noProof/>
      </w:rPr>
      <mc:AlternateContent>
        <mc:Choice Requires="wps">
          <w:drawing>
            <wp:anchor distT="0" distB="0" distL="114935" distR="114935" simplePos="0" relativeHeight="251661312" behindDoc="1" locked="0" layoutInCell="1" allowOverlap="1" wp14:anchorId="7F70876E" wp14:editId="07A594CF">
              <wp:simplePos x="0" y="0"/>
              <wp:positionH relativeFrom="column">
                <wp:posOffset>4643120</wp:posOffset>
              </wp:positionH>
              <wp:positionV relativeFrom="paragraph">
                <wp:posOffset>-357505</wp:posOffset>
              </wp:positionV>
              <wp:extent cx="1664335" cy="335915"/>
              <wp:effectExtent l="9525" t="13970" r="12065" b="12065"/>
              <wp:wrapNone/>
              <wp:docPr id="14330465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335915"/>
                      </a:xfrm>
                      <a:prstGeom prst="rect">
                        <a:avLst/>
                      </a:prstGeom>
                      <a:solidFill>
                        <a:srgbClr val="FFFFFF"/>
                      </a:solidFill>
                      <a:ln w="6350">
                        <a:solidFill>
                          <a:srgbClr val="000000"/>
                        </a:solidFill>
                        <a:miter lim="800000"/>
                        <a:headEnd/>
                        <a:tailEnd/>
                      </a:ln>
                    </wps:spPr>
                    <wps:txbx>
                      <w:txbxContent>
                        <w:p w14:paraId="38EC8D1E" w14:textId="1F31E557" w:rsidR="00C46608" w:rsidRDefault="00000000">
                          <w:pPr>
                            <w:jc w:val="center"/>
                          </w:pPr>
                          <w:r>
                            <w:rPr>
                              <w:b/>
                              <w:sz w:val="32"/>
                              <w:szCs w:val="32"/>
                            </w:rPr>
                            <w:t>POLJ-1/2</w:t>
                          </w:r>
                          <w:r w:rsidR="00BF39CD">
                            <w:rPr>
                              <w:b/>
                              <w:sz w:val="32"/>
                              <w:szCs w:val="32"/>
                            </w:rPr>
                            <w:t>3</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F70876E" id="_x0000_t202" coordsize="21600,21600" o:spt="202" path="m,l,21600r21600,l21600,xe">
              <v:stroke joinstyle="miter"/>
              <v:path gradientshapeok="t" o:connecttype="rect"/>
            </v:shapetype>
            <v:shape id="Text Box 2" o:spid="_x0000_s1028" type="#_x0000_t202" style="position:absolute;margin-left:365.6pt;margin-top:-28.15pt;width:131.05pt;height:26.4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" strokeweight=".5pt">
              <v:textbox inset="7.45pt,3.85pt,7.45pt,3.85pt">
                <w:txbxContent>
                  <w:p w14:paraId="38EC8D1E" w14:textId="1F31E557" w:rsidR="00000000" w:rsidRDefault="00000000">
                    <w:pPr>
                      <w:jc w:val="center"/>
                    </w:pPr>
                    <w:r>
                      <w:rPr>
                        <w:b/>
                        <w:sz w:val="32"/>
                        <w:szCs w:val="32"/>
                      </w:rPr>
                      <w:t>POLJ-1/2</w:t>
                    </w:r>
                    <w:r w:rsidR="00BF39CD">
                      <w:rPr>
                        <w:b/>
                        <w:sz w:val="32"/>
                        <w:szCs w:val="32"/>
                      </w:rPr>
                      <w:t>3</w:t>
                    </w:r>
                  </w:p>
                </w:txbxContent>
              </v:textbox>
            </v:shape>
          </w:pict>
        </mc:Fallback>
      </mc:AlternateContent>
    </w:r>
  </w:p>
  <w:p w14:paraId="598D09E6" w14:textId="77777777" w:rsidR="00C46608" w:rsidRDefault="00C46608">
    <w:pPr>
      <w:pStyle w:val="Header"/>
      <w:shd w:val="clear" w:color="auto" w:fill="F4B083"/>
      <w:rPr>
        <w:b/>
      </w:rPr>
    </w:pPr>
  </w:p>
  <w:p w14:paraId="12C196EC" w14:textId="77777777" w:rsidR="00C46608" w:rsidRDefault="00000000">
    <w:pPr>
      <w:pStyle w:val="Header"/>
      <w:shd w:val="clear" w:color="auto" w:fill="F4B083"/>
      <w:rPr>
        <w:b/>
      </w:rPr>
    </w:pPr>
    <w:r>
      <w:rPr>
        <w:b/>
      </w:rPr>
      <w:t>OPĆINA KARLOBAG</w:t>
    </w:r>
  </w:p>
  <w:p w14:paraId="27C79176" w14:textId="77777777" w:rsidR="00C46608" w:rsidRDefault="00000000">
    <w:pPr>
      <w:pStyle w:val="Header"/>
      <w:shd w:val="clear" w:color="auto" w:fill="F4B083"/>
      <w:rPr>
        <w:b/>
      </w:rPr>
    </w:pPr>
    <w:r>
      <w:rPr>
        <w:b/>
      </w:rPr>
      <w:t>JEDINSTVENI UPRAVNI ODJEL</w:t>
    </w:r>
  </w:p>
  <w:p w14:paraId="2E241869" w14:textId="77777777" w:rsidR="00C46608" w:rsidRDefault="00000000">
    <w:pPr>
      <w:pStyle w:val="Header"/>
      <w:shd w:val="clear" w:color="auto" w:fill="F4B083"/>
      <w:rPr>
        <w:b/>
      </w:rPr>
    </w:pPr>
    <w:r>
      <w:rPr>
        <w:b/>
      </w:rPr>
      <w:t>Trg dr. Franje Tuđmana 2</w:t>
    </w:r>
  </w:p>
  <w:p w14:paraId="39C944FE" w14:textId="77777777" w:rsidR="00C46608" w:rsidRDefault="00000000">
    <w:pPr>
      <w:pStyle w:val="Header"/>
      <w:pBdr>
        <w:bottom w:val="single" w:sz="8" w:space="1" w:color="000000"/>
      </w:pBdr>
      <w:shd w:val="clear" w:color="auto" w:fill="F4B083"/>
      <w:rPr>
        <w:b/>
      </w:rPr>
    </w:pPr>
    <w:r>
      <w:rPr>
        <w:b/>
      </w:rPr>
      <w:t>53288 Karlobag</w:t>
    </w:r>
  </w:p>
  <w:p w14:paraId="79689DBC" w14:textId="77777777" w:rsidR="00C46608" w:rsidRDefault="00C46608">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eastAsia="Times New Roman" w:cs="Times New Roman" w:hint="default"/>
        <w:b/>
        <w:bCs/>
        <w:sz w:val="24"/>
        <w:szCs w:val="24"/>
        <w:lang w:val="hr-HR" w:eastAsia="ar-SA" w:bidi="ar-SA"/>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Calibri" w:hAnsi="Calibri" w:cs="Times New Roman" w:hint="default"/>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08"/>
        </w:tabs>
        <w:ind w:left="720" w:hanging="360"/>
      </w:pPr>
      <w:rPr>
        <w:rFonts w:ascii="Calibri" w:eastAsia="Calibri" w:hAnsi="Calibri" w:cs="Times New Roman" w:hint="default"/>
        <w:color w:val="000000"/>
        <w:spacing w:val="-2"/>
        <w:sz w:val="24"/>
        <w:szCs w:val="24"/>
      </w:r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720" w:hanging="360"/>
      </w:pPr>
      <w:rPr>
        <w:rFonts w:ascii="Calibri" w:eastAsia="Calibri" w:hAnsi="Calibri" w:cs="Times New Roman" w:hint="default"/>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340"/>
        </w:tabs>
        <w:ind w:left="2340" w:hanging="36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rPr>
        <w:rFonts w:ascii="Symbol" w:hAnsi="Symbol" w:cs="Symbol" w:hint="default"/>
      </w:rPr>
    </w:lvl>
    <w:lvl w:ilvl="5">
      <w:start w:val="1"/>
      <w:numFmt w:val="lowerRoman"/>
      <w:lvlText w:val="%6."/>
      <w:lvlJc w:val="right"/>
      <w:pPr>
        <w:tabs>
          <w:tab w:val="num" w:pos="0"/>
        </w:tabs>
        <w:ind w:left="4320" w:hanging="180"/>
      </w:pPr>
      <w:rPr>
        <w:rFonts w:ascii="Symbol" w:hAnsi="Symbol" w:cs="Symbol" w:hint="default"/>
      </w:rPr>
    </w:lvl>
    <w:lvl w:ilvl="6">
      <w:start w:val="1"/>
      <w:numFmt w:val="decimal"/>
      <w:lvlText w:val="%7."/>
      <w:lvlJc w:val="left"/>
      <w:pPr>
        <w:tabs>
          <w:tab w:val="num" w:pos="0"/>
        </w:tabs>
        <w:ind w:left="5040" w:hanging="360"/>
      </w:pPr>
      <w:rPr>
        <w:rFonts w:ascii="Symbol" w:hAnsi="Symbol" w:cs="Symbol" w:hint="default"/>
      </w:rPr>
    </w:lvl>
    <w:lvl w:ilvl="7">
      <w:start w:val="1"/>
      <w:numFmt w:val="lowerLetter"/>
      <w:lvlText w:val="%8."/>
      <w:lvlJc w:val="left"/>
      <w:pPr>
        <w:tabs>
          <w:tab w:val="num" w:pos="0"/>
        </w:tabs>
        <w:ind w:left="5760" w:hanging="360"/>
      </w:pPr>
      <w:rPr>
        <w:rFonts w:ascii="Symbol" w:hAnsi="Symbol" w:cs="Symbol" w:hint="default"/>
      </w:rPr>
    </w:lvl>
    <w:lvl w:ilvl="8">
      <w:start w:val="1"/>
      <w:numFmt w:val="lowerRoman"/>
      <w:lvlText w:val="%9."/>
      <w:lvlJc w:val="right"/>
      <w:pPr>
        <w:tabs>
          <w:tab w:val="num" w:pos="0"/>
        </w:tabs>
        <w:ind w:left="6480" w:hanging="180"/>
      </w:pPr>
      <w:rPr>
        <w:rFonts w:ascii="Symbol" w:hAnsi="Symbol" w:cs="Symbol" w:hint="default"/>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1080" w:hanging="360"/>
      </w:pPr>
      <w:rPr>
        <w:rFonts w:ascii="Calibri" w:hAnsi="Calibri" w:cs="Times New Roman" w:hint="default"/>
      </w:rPr>
    </w:lvl>
  </w:abstractNum>
  <w:abstractNum w:abstractNumId="5" w15:restartNumberingAfterBreak="0">
    <w:nsid w:val="00000006"/>
    <w:multiLevelType w:val="singleLevel"/>
    <w:tmpl w:val="00000006"/>
    <w:name w:val="WW8Num6"/>
    <w:lvl w:ilvl="0">
      <w:start w:val="1"/>
      <w:numFmt w:val="upperRoman"/>
      <w:lvlText w:val="%1."/>
      <w:lvlJc w:val="left"/>
      <w:pPr>
        <w:tabs>
          <w:tab w:val="num" w:pos="708"/>
        </w:tabs>
        <w:ind w:left="1080" w:hanging="720"/>
      </w:pPr>
      <w:rPr>
        <w:rFonts w:ascii="Calibri" w:eastAsia="Calibri" w:hAnsi="Calibri" w:cs="Times New Roman" w:hint="default"/>
        <w:b/>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eastAsia="PMingLiU" w:cs="Times New Roman"/>
        <w:b/>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cs="Times New Roman" w:hint="default"/>
        <w:b w:val="0"/>
        <w:sz w:val="24"/>
        <w:szCs w:val="24"/>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ascii="Times New Roman" w:hAnsi="Times New Roman" w:cs="Times New Roman" w:hint="default"/>
        <w:sz w:val="24"/>
        <w:szCs w:val="2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rPr>
        <w:rFonts w:eastAsia="PMingLiU" w:hint="default"/>
        <w:b/>
        <w:bCs/>
        <w:sz w:val="28"/>
        <w:szCs w:val="28"/>
      </w:r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rPr>
        <w:rFonts w:ascii="Symbol" w:hAnsi="Symbol" w:cs="Symbol" w:hint="default"/>
        <w:i/>
      </w:rPr>
    </w:lvl>
  </w:abstractNum>
  <w:num w:numId="1" w16cid:durableId="1190530603">
    <w:abstractNumId w:val="0"/>
  </w:num>
  <w:num w:numId="2" w16cid:durableId="765199702">
    <w:abstractNumId w:val="1"/>
  </w:num>
  <w:num w:numId="3" w16cid:durableId="1741364455">
    <w:abstractNumId w:val="2"/>
  </w:num>
  <w:num w:numId="4" w16cid:durableId="177668568">
    <w:abstractNumId w:val="3"/>
  </w:num>
  <w:num w:numId="5" w16cid:durableId="1731532581">
    <w:abstractNumId w:val="4"/>
  </w:num>
  <w:num w:numId="6" w16cid:durableId="654578030">
    <w:abstractNumId w:val="5"/>
  </w:num>
  <w:num w:numId="7" w16cid:durableId="1836414997">
    <w:abstractNumId w:val="6"/>
  </w:num>
  <w:num w:numId="8" w16cid:durableId="305135625">
    <w:abstractNumId w:val="7"/>
  </w:num>
  <w:num w:numId="9" w16cid:durableId="216473925">
    <w:abstractNumId w:val="8"/>
  </w:num>
  <w:num w:numId="10" w16cid:durableId="358621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C08"/>
    <w:rsid w:val="000320D8"/>
    <w:rsid w:val="000A78A0"/>
    <w:rsid w:val="003D7EE7"/>
    <w:rsid w:val="005C1A9B"/>
    <w:rsid w:val="006A2447"/>
    <w:rsid w:val="00873931"/>
    <w:rsid w:val="00B32C08"/>
    <w:rsid w:val="00BD6E1B"/>
    <w:rsid w:val="00BF39CD"/>
    <w:rsid w:val="00C21B1C"/>
    <w:rsid w:val="00C46608"/>
    <w:rsid w:val="00E43B5A"/>
    <w:rsid w:val="00F111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A3BA0"/>
  <w15:chartTrackingRefBased/>
  <w15:docId w15:val="{0960D765-D605-49A3-9026-04548709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C08"/>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0z3">
    <w:name w:val="WW8Num20z3"/>
    <w:rsid w:val="00B32C08"/>
    <w:rPr>
      <w:rFonts w:ascii="Symbol" w:hAnsi="Symbol" w:cs="Symbol" w:hint="default"/>
    </w:rPr>
  </w:style>
  <w:style w:type="character" w:styleId="PageNumber">
    <w:name w:val="page number"/>
    <w:basedOn w:val="DefaultParagraphFont"/>
    <w:rsid w:val="00B32C08"/>
  </w:style>
  <w:style w:type="paragraph" w:styleId="BodyText">
    <w:name w:val="Body Text"/>
    <w:basedOn w:val="Normal"/>
    <w:link w:val="BodyTextChar"/>
    <w:rsid w:val="00B32C08"/>
    <w:pPr>
      <w:spacing w:after="120"/>
    </w:pPr>
  </w:style>
  <w:style w:type="character" w:customStyle="1" w:styleId="BodyTextChar">
    <w:name w:val="Body Text Char"/>
    <w:basedOn w:val="DefaultParagraphFont"/>
    <w:link w:val="BodyText"/>
    <w:rsid w:val="00B32C08"/>
    <w:rPr>
      <w:rFonts w:ascii="Times New Roman" w:eastAsia="Times New Roman" w:hAnsi="Times New Roman" w:cs="Times New Roman"/>
      <w:kern w:val="0"/>
      <w:sz w:val="24"/>
      <w:szCs w:val="24"/>
      <w:lang w:eastAsia="ar-SA"/>
      <w14:ligatures w14:val="none"/>
    </w:rPr>
  </w:style>
  <w:style w:type="paragraph" w:styleId="Header">
    <w:name w:val="header"/>
    <w:basedOn w:val="Normal"/>
    <w:link w:val="HeaderChar"/>
    <w:rsid w:val="00B32C08"/>
    <w:pPr>
      <w:tabs>
        <w:tab w:val="center" w:pos="4536"/>
        <w:tab w:val="right" w:pos="9072"/>
      </w:tabs>
    </w:pPr>
  </w:style>
  <w:style w:type="character" w:customStyle="1" w:styleId="HeaderChar">
    <w:name w:val="Header Char"/>
    <w:basedOn w:val="DefaultParagraphFont"/>
    <w:link w:val="Header"/>
    <w:rsid w:val="00B32C08"/>
    <w:rPr>
      <w:rFonts w:ascii="Times New Roman" w:eastAsia="Times New Roman" w:hAnsi="Times New Roman" w:cs="Times New Roman"/>
      <w:kern w:val="0"/>
      <w:sz w:val="24"/>
      <w:szCs w:val="24"/>
      <w:lang w:eastAsia="ar-SA"/>
      <w14:ligatures w14:val="none"/>
    </w:rPr>
  </w:style>
  <w:style w:type="paragraph" w:styleId="Footer">
    <w:name w:val="footer"/>
    <w:basedOn w:val="Normal"/>
    <w:link w:val="FooterChar"/>
    <w:rsid w:val="00B32C08"/>
    <w:pPr>
      <w:tabs>
        <w:tab w:val="center" w:pos="4536"/>
        <w:tab w:val="right" w:pos="9072"/>
      </w:tabs>
    </w:pPr>
  </w:style>
  <w:style w:type="character" w:customStyle="1" w:styleId="FooterChar">
    <w:name w:val="Footer Char"/>
    <w:basedOn w:val="DefaultParagraphFont"/>
    <w:link w:val="Footer"/>
    <w:rsid w:val="00B32C08"/>
    <w:rPr>
      <w:rFonts w:ascii="Times New Roman" w:eastAsia="Times New Roman" w:hAnsi="Times New Roman" w:cs="Times New Roman"/>
      <w:kern w:val="0"/>
      <w:sz w:val="24"/>
      <w:szCs w:val="24"/>
      <w:lang w:eastAsia="ar-SA"/>
      <w14:ligatures w14:val="none"/>
    </w:rPr>
  </w:style>
  <w:style w:type="paragraph" w:customStyle="1" w:styleId="Odlomakpopisa">
    <w:name w:val="Odlomak popisa"/>
    <w:basedOn w:val="Normal"/>
    <w:rsid w:val="00B32C08"/>
    <w:pPr>
      <w:spacing w:after="160" w:line="252" w:lineRule="auto"/>
      <w:ind w:left="720"/>
    </w:pPr>
    <w:rPr>
      <w:rFonts w:ascii="Calibri" w:eastAsia="Calibri" w:hAnsi="Calibri"/>
      <w:sz w:val="22"/>
      <w:szCs w:val="22"/>
    </w:rPr>
  </w:style>
  <w:style w:type="paragraph" w:customStyle="1" w:styleId="ListParagraph1">
    <w:name w:val="List Paragraph1"/>
    <w:basedOn w:val="Normal"/>
    <w:rsid w:val="00B32C08"/>
    <w:pPr>
      <w:spacing w:after="200" w:line="276" w:lineRule="auto"/>
      <w:ind w:left="720"/>
    </w:pPr>
    <w:rPr>
      <w:rFonts w:ascii="Calibri" w:hAnsi="Calibri" w:cs="Calibri"/>
      <w:sz w:val="22"/>
      <w:szCs w:val="22"/>
    </w:rPr>
  </w:style>
  <w:style w:type="paragraph" w:customStyle="1" w:styleId="Sadrajitablice">
    <w:name w:val="Sadržaji tablice"/>
    <w:basedOn w:val="Normal"/>
    <w:rsid w:val="00B32C08"/>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2422</Words>
  <Characters>13809</Characters>
  <Application>Microsoft Office Word</Application>
  <DocSecurity>0</DocSecurity>
  <Lines>115</Lines>
  <Paragraphs>32</Paragraphs>
  <ScaleCrop>false</ScaleCrop>
  <Company/>
  <LinksUpToDate>false</LinksUpToDate>
  <CharactersWithSpaces>16199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Rusan</dc:creator>
  <cp:keywords/>
  <dc:description/>
  <cp:lastModifiedBy>Ivan Rusan</cp:lastModifiedBy>
  <cp:revision>6</cp:revision>
  <dcterms:created xsi:type="dcterms:W3CDTF">2023-06-02T10:58:00Z</dcterms:created>
  <dcterms:modified xsi:type="dcterms:W3CDTF">2023-06-16T12:31:00Z</dcterms:modified>
</cp:coreProperties>
</file>